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4357" w14:textId="77777777" w:rsidR="00201705" w:rsidRPr="000E4358" w:rsidRDefault="00201705">
      <w:pPr>
        <w:jc w:val="center"/>
        <w:rPr>
          <w:rFonts w:ascii="Arial" w:hAnsi="Arial" w:cs="Arial"/>
        </w:rPr>
      </w:pPr>
      <w:r w:rsidRPr="000E4358">
        <w:rPr>
          <w:rFonts w:ascii="Arial" w:hAnsi="Arial" w:cs="Arial"/>
        </w:rPr>
        <w:t>UNITED STATES BANKRUPTCY COURT</w:t>
      </w:r>
    </w:p>
    <w:p w14:paraId="13AF4AB5" w14:textId="77777777" w:rsidR="00201705" w:rsidRPr="000E4358" w:rsidRDefault="00201705">
      <w:pPr>
        <w:jc w:val="center"/>
        <w:rPr>
          <w:rFonts w:ascii="Arial" w:hAnsi="Arial" w:cs="Arial"/>
        </w:rPr>
      </w:pPr>
      <w:r w:rsidRPr="000E4358">
        <w:rPr>
          <w:rFonts w:ascii="Arial" w:hAnsi="Arial" w:cs="Arial"/>
        </w:rPr>
        <w:t>EASTERN DISTRICT OF MISSOURI</w:t>
      </w:r>
    </w:p>
    <w:p w14:paraId="46D1BD06" w14:textId="77777777" w:rsidR="00201705" w:rsidRPr="000E4358" w:rsidRDefault="00201705">
      <w:pPr>
        <w:jc w:val="center"/>
        <w:rPr>
          <w:rFonts w:ascii="Arial" w:hAnsi="Arial" w:cs="Arial"/>
        </w:rPr>
      </w:pPr>
      <w:r w:rsidRPr="000E4358">
        <w:rPr>
          <w:rFonts w:ascii="Arial" w:hAnsi="Arial" w:cs="Arial"/>
        </w:rPr>
        <w:t>____________DIVISION</w:t>
      </w:r>
    </w:p>
    <w:p w14:paraId="774D5CA7" w14:textId="77777777" w:rsidR="00201705" w:rsidRPr="000E4358" w:rsidRDefault="00201705">
      <w:pPr>
        <w:ind w:firstLine="2880"/>
        <w:rPr>
          <w:rFonts w:ascii="Arial" w:hAnsi="Arial" w:cs="Arial"/>
        </w:rPr>
      </w:pPr>
    </w:p>
    <w:p w14:paraId="6DE86BD3" w14:textId="77777777" w:rsidR="00201705" w:rsidRPr="000E4358" w:rsidRDefault="00201705">
      <w:pPr>
        <w:rPr>
          <w:rFonts w:ascii="Arial" w:hAnsi="Arial" w:cs="Arial"/>
        </w:rPr>
      </w:pPr>
    </w:p>
    <w:p w14:paraId="2A2C2812" w14:textId="77C30665" w:rsidR="00374CAD" w:rsidRDefault="00201705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0E4358">
        <w:rPr>
          <w:rFonts w:ascii="Arial" w:hAnsi="Arial" w:cs="Arial"/>
        </w:rPr>
        <w:t>In r</w:t>
      </w:r>
      <w:r w:rsidR="00374CAD">
        <w:rPr>
          <w:rFonts w:ascii="Arial" w:hAnsi="Arial" w:cs="Arial"/>
        </w:rPr>
        <w:t>e:</w:t>
      </w:r>
      <w:r w:rsidR="00374CAD">
        <w:rPr>
          <w:rFonts w:ascii="Arial" w:hAnsi="Arial" w:cs="Arial"/>
        </w:rPr>
        <w:tab/>
      </w:r>
      <w:r w:rsidR="00374CAD">
        <w:rPr>
          <w:rFonts w:ascii="Arial" w:hAnsi="Arial" w:cs="Arial"/>
        </w:rPr>
        <w:tab/>
      </w:r>
      <w:r w:rsidR="00374CAD">
        <w:rPr>
          <w:rFonts w:ascii="Arial" w:hAnsi="Arial" w:cs="Arial"/>
        </w:rPr>
        <w:tab/>
      </w:r>
      <w:r w:rsidR="00374CAD">
        <w:rPr>
          <w:rFonts w:ascii="Arial" w:hAnsi="Arial" w:cs="Arial"/>
        </w:rPr>
        <w:tab/>
      </w:r>
      <w:r w:rsidR="00374CAD">
        <w:rPr>
          <w:rFonts w:ascii="Arial" w:hAnsi="Arial" w:cs="Arial"/>
        </w:rPr>
        <w:tab/>
      </w:r>
      <w:r w:rsidR="00374CAD">
        <w:rPr>
          <w:rFonts w:ascii="Arial" w:hAnsi="Arial" w:cs="Arial"/>
        </w:rPr>
        <w:tab/>
        <w:t>)</w:t>
      </w:r>
    </w:p>
    <w:p w14:paraId="65953E90" w14:textId="3B08A51C" w:rsidR="00374CAD" w:rsidRDefault="00374CAD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  <w:r w:rsidRPr="00374CAD">
        <w:rPr>
          <w:rFonts w:ascii="Arial" w:hAnsi="Arial" w:cs="Arial"/>
        </w:rPr>
        <w:t>Case No.___-________-___</w:t>
      </w:r>
    </w:p>
    <w:p w14:paraId="4B377027" w14:textId="2534B25C" w:rsidR="00374CAD" w:rsidRDefault="00374CAD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14:paraId="12006A6C" w14:textId="77777777" w:rsidR="00374CAD" w:rsidRDefault="00374CAD" w:rsidP="00374CAD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1705" w:rsidRPr="000E4358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374CAD">
        <w:rPr>
          <w:rFonts w:ascii="Arial" w:hAnsi="Arial" w:cs="Arial"/>
        </w:rPr>
        <w:t>Chapter ___</w:t>
      </w:r>
    </w:p>
    <w:p w14:paraId="6F8688A8" w14:textId="7066A411" w:rsidR="00201705" w:rsidRPr="000E4358" w:rsidRDefault="00374CAD" w:rsidP="00374CAD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  <w:r w:rsidR="00201705" w:rsidRPr="000E4358">
        <w:rPr>
          <w:rFonts w:ascii="Arial" w:hAnsi="Arial" w:cs="Arial"/>
        </w:rPr>
        <w:tab/>
      </w:r>
    </w:p>
    <w:p w14:paraId="1735752B" w14:textId="2CB1094D" w:rsidR="00201705" w:rsidRDefault="00201705" w:rsidP="001A3C5A">
      <w:pPr>
        <w:tabs>
          <w:tab w:val="left" w:pos="-1440"/>
        </w:tabs>
        <w:ind w:left="4320" w:hanging="2880"/>
        <w:rPr>
          <w:rFonts w:ascii="Arial" w:hAnsi="Arial" w:cs="Arial"/>
        </w:rPr>
      </w:pPr>
      <w:r w:rsidRPr="000E4358">
        <w:rPr>
          <w:rFonts w:ascii="Arial" w:hAnsi="Arial" w:cs="Arial"/>
        </w:rPr>
        <w:t>Debtor(s).</w:t>
      </w:r>
      <w:r w:rsidRPr="000E4358">
        <w:rPr>
          <w:rFonts w:ascii="Arial" w:hAnsi="Arial" w:cs="Arial"/>
        </w:rPr>
        <w:tab/>
        <w:t>)</w:t>
      </w:r>
    </w:p>
    <w:p w14:paraId="1EBEA2D2" w14:textId="5FA482FD" w:rsidR="00374CAD" w:rsidRPr="000E4358" w:rsidRDefault="00374CAD" w:rsidP="001A3C5A">
      <w:pPr>
        <w:tabs>
          <w:tab w:val="left" w:pos="-1440"/>
        </w:tabs>
        <w:ind w:left="4320" w:hanging="2880"/>
        <w:rPr>
          <w:rFonts w:ascii="Arial" w:hAnsi="Arial" w:cs="Arial"/>
        </w:rPr>
      </w:pPr>
      <w:r>
        <w:rPr>
          <w:rFonts w:ascii="Arial" w:hAnsi="Arial" w:cs="Arial"/>
        </w:rPr>
        <w:tab/>
        <w:t>)</w:t>
      </w:r>
    </w:p>
    <w:p w14:paraId="78DCA7E4" w14:textId="77777777" w:rsidR="00201705" w:rsidRPr="000E4358" w:rsidRDefault="00201705">
      <w:pPr>
        <w:rPr>
          <w:rFonts w:ascii="Arial" w:hAnsi="Arial" w:cs="Arial"/>
        </w:rPr>
      </w:pPr>
    </w:p>
    <w:p w14:paraId="4421DBA6" w14:textId="77777777" w:rsidR="00201705" w:rsidRPr="000E4358" w:rsidRDefault="00201705">
      <w:pPr>
        <w:jc w:val="center"/>
        <w:rPr>
          <w:rFonts w:ascii="Arial" w:hAnsi="Arial" w:cs="Arial"/>
        </w:rPr>
      </w:pPr>
      <w:r w:rsidRPr="000E4358">
        <w:rPr>
          <w:rFonts w:ascii="Arial" w:hAnsi="Arial" w:cs="Arial"/>
          <w:b/>
          <w:bCs/>
        </w:rPr>
        <w:t>Verification of Creditor Matrix</w:t>
      </w:r>
    </w:p>
    <w:p w14:paraId="61F45907" w14:textId="77777777" w:rsidR="00201705" w:rsidRPr="000E4358" w:rsidRDefault="00201705">
      <w:pPr>
        <w:rPr>
          <w:rFonts w:ascii="Arial" w:hAnsi="Arial" w:cs="Arial"/>
        </w:rPr>
      </w:pPr>
    </w:p>
    <w:p w14:paraId="760846B1" w14:textId="77777777" w:rsidR="00201705" w:rsidRPr="000E4358" w:rsidRDefault="00201705" w:rsidP="001A3C5A">
      <w:pPr>
        <w:ind w:firstLine="720"/>
        <w:rPr>
          <w:rFonts w:ascii="Arial" w:hAnsi="Arial" w:cs="Arial"/>
        </w:rPr>
      </w:pPr>
      <w:r w:rsidRPr="000E4358">
        <w:rPr>
          <w:rFonts w:ascii="Arial" w:hAnsi="Arial" w:cs="Arial"/>
        </w:rPr>
        <w:t xml:space="preserve">The </w:t>
      </w:r>
      <w:proofErr w:type="gramStart"/>
      <w:r w:rsidRPr="000E4358">
        <w:rPr>
          <w:rFonts w:ascii="Arial" w:hAnsi="Arial" w:cs="Arial"/>
        </w:rPr>
        <w:t>above named</w:t>
      </w:r>
      <w:proofErr w:type="gramEnd"/>
      <w:r w:rsidRPr="000E4358">
        <w:rPr>
          <w:rFonts w:ascii="Arial" w:hAnsi="Arial" w:cs="Arial"/>
        </w:rPr>
        <w:t xml:space="preserve"> debtor(s) hereby certifies/certify under penalty of perjury that the attached list containing the names and addresses of my creditors (Matrix), consisting of _____ page(s) and is true, correct and complete. </w:t>
      </w:r>
    </w:p>
    <w:p w14:paraId="368CFCBF" w14:textId="77777777" w:rsidR="00201705" w:rsidRPr="000E4358" w:rsidRDefault="00201705">
      <w:pPr>
        <w:rPr>
          <w:rFonts w:ascii="Arial" w:hAnsi="Arial" w:cs="Arial"/>
        </w:rPr>
      </w:pPr>
    </w:p>
    <w:p w14:paraId="59C8FC62" w14:textId="77777777" w:rsidR="00201705" w:rsidRPr="000E4358" w:rsidRDefault="00201705">
      <w:pPr>
        <w:rPr>
          <w:rFonts w:ascii="Arial" w:hAnsi="Arial" w:cs="Arial"/>
        </w:rPr>
      </w:pPr>
    </w:p>
    <w:p w14:paraId="0E872302" w14:textId="77777777" w:rsidR="00201705" w:rsidRPr="000E4358" w:rsidRDefault="00201705">
      <w:pPr>
        <w:rPr>
          <w:rFonts w:ascii="Arial" w:hAnsi="Arial" w:cs="Arial"/>
        </w:rPr>
      </w:pPr>
    </w:p>
    <w:p w14:paraId="7156AA50" w14:textId="6602434D" w:rsidR="00201705" w:rsidRPr="000E4358" w:rsidRDefault="00201705">
      <w:pPr>
        <w:ind w:firstLine="4320"/>
        <w:rPr>
          <w:rFonts w:ascii="Arial" w:hAnsi="Arial" w:cs="Arial"/>
        </w:rPr>
      </w:pPr>
      <w:r w:rsidRPr="000E4358">
        <w:rPr>
          <w:rFonts w:ascii="Arial" w:hAnsi="Arial" w:cs="Arial"/>
        </w:rPr>
        <w:t>_____________________________________</w:t>
      </w:r>
    </w:p>
    <w:p w14:paraId="24D0ADCF" w14:textId="33126732" w:rsidR="00201705" w:rsidRPr="000E4358" w:rsidRDefault="000E4358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01705" w:rsidRPr="000E4358">
        <w:rPr>
          <w:rFonts w:ascii="Arial" w:hAnsi="Arial" w:cs="Arial"/>
        </w:rPr>
        <w:t>ebtor</w:t>
      </w:r>
      <w:r w:rsidR="00C50AC5">
        <w:rPr>
          <w:rFonts w:ascii="Arial" w:hAnsi="Arial" w:cs="Arial"/>
        </w:rPr>
        <w:t xml:space="preserve"> Signature</w:t>
      </w:r>
    </w:p>
    <w:p w14:paraId="74A8A3A8" w14:textId="77777777" w:rsidR="00201705" w:rsidRPr="000E4358" w:rsidRDefault="00201705">
      <w:pPr>
        <w:rPr>
          <w:rFonts w:ascii="Arial" w:hAnsi="Arial" w:cs="Arial"/>
        </w:rPr>
      </w:pPr>
    </w:p>
    <w:p w14:paraId="049B4C7C" w14:textId="77777777" w:rsidR="00201705" w:rsidRPr="000E4358" w:rsidRDefault="00201705">
      <w:pPr>
        <w:rPr>
          <w:rFonts w:ascii="Arial" w:hAnsi="Arial" w:cs="Arial"/>
        </w:rPr>
      </w:pPr>
    </w:p>
    <w:p w14:paraId="54D1EC9D" w14:textId="0BA905C8" w:rsidR="00201705" w:rsidRPr="000E4358" w:rsidRDefault="00201705">
      <w:pPr>
        <w:ind w:left="4320"/>
        <w:rPr>
          <w:rFonts w:ascii="Arial" w:hAnsi="Arial" w:cs="Arial"/>
        </w:rPr>
      </w:pPr>
      <w:r w:rsidRPr="000E4358">
        <w:rPr>
          <w:rFonts w:ascii="Arial" w:hAnsi="Arial" w:cs="Arial"/>
        </w:rPr>
        <w:t>_____________________________________</w:t>
      </w:r>
    </w:p>
    <w:p w14:paraId="146F2C63" w14:textId="1C8DB062" w:rsidR="00201705" w:rsidRPr="000E4358" w:rsidRDefault="00201705">
      <w:pPr>
        <w:ind w:left="4320"/>
        <w:rPr>
          <w:rFonts w:ascii="Arial" w:hAnsi="Arial" w:cs="Arial"/>
        </w:rPr>
      </w:pPr>
      <w:r w:rsidRPr="000E4358">
        <w:rPr>
          <w:rFonts w:ascii="Arial" w:hAnsi="Arial" w:cs="Arial"/>
        </w:rPr>
        <w:t>Joint Debtor</w:t>
      </w:r>
      <w:r w:rsidR="00C50AC5">
        <w:rPr>
          <w:rFonts w:ascii="Arial" w:hAnsi="Arial" w:cs="Arial"/>
        </w:rPr>
        <w:t xml:space="preserve"> Signature (If applicable)</w:t>
      </w:r>
    </w:p>
    <w:p w14:paraId="08069448" w14:textId="77777777" w:rsidR="00201705" w:rsidRPr="000E4358" w:rsidRDefault="00201705">
      <w:pPr>
        <w:rPr>
          <w:rFonts w:ascii="Arial" w:hAnsi="Arial" w:cs="Arial"/>
        </w:rPr>
      </w:pPr>
    </w:p>
    <w:p w14:paraId="7F73381D" w14:textId="77777777" w:rsidR="00201705" w:rsidRPr="000E4358" w:rsidRDefault="00201705">
      <w:pPr>
        <w:rPr>
          <w:rFonts w:ascii="Arial" w:hAnsi="Arial" w:cs="Arial"/>
        </w:rPr>
      </w:pPr>
    </w:p>
    <w:p w14:paraId="023CA5F4" w14:textId="77777777" w:rsidR="00201705" w:rsidRPr="000E4358" w:rsidRDefault="00201705">
      <w:pPr>
        <w:rPr>
          <w:rFonts w:ascii="Arial" w:hAnsi="Arial" w:cs="Arial"/>
        </w:rPr>
      </w:pPr>
    </w:p>
    <w:p w14:paraId="6BB72707" w14:textId="77777777" w:rsidR="00201705" w:rsidRPr="000E4358" w:rsidRDefault="00201705">
      <w:pPr>
        <w:ind w:left="4320"/>
        <w:rPr>
          <w:rFonts w:ascii="Arial" w:hAnsi="Arial" w:cs="Arial"/>
        </w:rPr>
      </w:pPr>
      <w:r w:rsidRPr="000E4358">
        <w:rPr>
          <w:rFonts w:ascii="Arial" w:hAnsi="Arial" w:cs="Arial"/>
        </w:rPr>
        <w:t>Dated: ___________________</w:t>
      </w:r>
    </w:p>
    <w:p w14:paraId="6C6129E2" w14:textId="77777777" w:rsidR="00201705" w:rsidRPr="000E4358" w:rsidRDefault="00201705">
      <w:pPr>
        <w:rPr>
          <w:rFonts w:ascii="Arial" w:hAnsi="Arial" w:cs="Arial"/>
        </w:rPr>
      </w:pPr>
    </w:p>
    <w:p w14:paraId="6690BB0F" w14:textId="77777777" w:rsidR="00201705" w:rsidRPr="000E4358" w:rsidRDefault="00201705">
      <w:pPr>
        <w:rPr>
          <w:rFonts w:ascii="Arial" w:hAnsi="Arial" w:cs="Arial"/>
        </w:rPr>
      </w:pPr>
    </w:p>
    <w:p w14:paraId="5965274F" w14:textId="77777777" w:rsidR="001A3C5A" w:rsidRPr="000E4358" w:rsidRDefault="001A3C5A" w:rsidP="001A3C5A">
      <w:pPr>
        <w:rPr>
          <w:rFonts w:ascii="Arial" w:eastAsia="Courier 10cpi" w:hAnsi="Arial" w:cs="Arial"/>
          <w:b/>
          <w:bCs/>
          <w:color w:val="000000"/>
          <w:u w:val="single"/>
        </w:rPr>
      </w:pPr>
    </w:p>
    <w:p w14:paraId="6E92C3F7" w14:textId="312B94F7" w:rsidR="00201705" w:rsidRDefault="00201705" w:rsidP="00D71136">
      <w:pPr>
        <w:rPr>
          <w:rFonts w:ascii="Arial" w:hAnsi="Arial" w:cs="Arial"/>
        </w:rPr>
      </w:pPr>
    </w:p>
    <w:p w14:paraId="6FFEA23E" w14:textId="16A30E8D" w:rsidR="005B0A74" w:rsidRPr="005B0A74" w:rsidRDefault="005B0A74" w:rsidP="005B0A74">
      <w:pPr>
        <w:rPr>
          <w:rFonts w:ascii="Arial" w:hAnsi="Arial" w:cs="Arial"/>
        </w:rPr>
      </w:pPr>
    </w:p>
    <w:p w14:paraId="0871EB9A" w14:textId="15682526" w:rsidR="005B0A74" w:rsidRPr="005B0A74" w:rsidRDefault="005B0A74" w:rsidP="005B0A74">
      <w:pPr>
        <w:rPr>
          <w:rFonts w:ascii="Arial" w:hAnsi="Arial" w:cs="Arial"/>
        </w:rPr>
      </w:pPr>
    </w:p>
    <w:p w14:paraId="5765F11B" w14:textId="7CDF6B87" w:rsidR="005B0A74" w:rsidRPr="005B0A74" w:rsidRDefault="005B0A74" w:rsidP="005B0A74">
      <w:pPr>
        <w:rPr>
          <w:rFonts w:ascii="Arial" w:hAnsi="Arial" w:cs="Arial"/>
        </w:rPr>
      </w:pPr>
    </w:p>
    <w:p w14:paraId="222D0844" w14:textId="34A2D3AC" w:rsidR="005B0A74" w:rsidRPr="005B0A74" w:rsidRDefault="005B0A74" w:rsidP="005B0A74">
      <w:pPr>
        <w:rPr>
          <w:rFonts w:ascii="Arial" w:hAnsi="Arial" w:cs="Arial"/>
        </w:rPr>
      </w:pPr>
    </w:p>
    <w:p w14:paraId="659F4573" w14:textId="2A38300F" w:rsidR="005B0A74" w:rsidRPr="005B0A74" w:rsidRDefault="005B0A74" w:rsidP="005B0A74">
      <w:pPr>
        <w:rPr>
          <w:rFonts w:ascii="Arial" w:hAnsi="Arial" w:cs="Arial"/>
        </w:rPr>
      </w:pPr>
    </w:p>
    <w:p w14:paraId="48987CC6" w14:textId="1CF7A328" w:rsidR="005B0A74" w:rsidRPr="005B0A74" w:rsidRDefault="005B0A74" w:rsidP="005B0A74">
      <w:pPr>
        <w:rPr>
          <w:rFonts w:ascii="Arial" w:hAnsi="Arial" w:cs="Arial"/>
        </w:rPr>
      </w:pPr>
    </w:p>
    <w:p w14:paraId="633AE63C" w14:textId="659F682E" w:rsidR="005B0A74" w:rsidRPr="005B0A74" w:rsidRDefault="005B0A74" w:rsidP="005B0A74">
      <w:pPr>
        <w:rPr>
          <w:rFonts w:ascii="Arial" w:hAnsi="Arial" w:cs="Arial"/>
        </w:rPr>
      </w:pPr>
    </w:p>
    <w:p w14:paraId="2F6CAB7E" w14:textId="76FBC122" w:rsidR="005B0A74" w:rsidRPr="005B0A74" w:rsidRDefault="005B0A74" w:rsidP="005B0A74">
      <w:pPr>
        <w:rPr>
          <w:rFonts w:ascii="Arial" w:hAnsi="Arial" w:cs="Arial"/>
        </w:rPr>
      </w:pPr>
    </w:p>
    <w:p w14:paraId="332D36AE" w14:textId="68977877" w:rsidR="005B0A74" w:rsidRPr="005B0A74" w:rsidRDefault="005B0A74" w:rsidP="005B0A74">
      <w:pPr>
        <w:rPr>
          <w:rFonts w:ascii="Arial" w:hAnsi="Arial" w:cs="Arial"/>
        </w:rPr>
      </w:pPr>
    </w:p>
    <w:p w14:paraId="15F56378" w14:textId="01F5BE33" w:rsidR="005B0A74" w:rsidRPr="005B0A74" w:rsidRDefault="005B0A74" w:rsidP="005B0A74">
      <w:pPr>
        <w:rPr>
          <w:rFonts w:ascii="Arial" w:hAnsi="Arial" w:cs="Arial"/>
        </w:rPr>
      </w:pPr>
    </w:p>
    <w:p w14:paraId="4B8E6891" w14:textId="77777777" w:rsidR="005B0A74" w:rsidRPr="005B0A74" w:rsidRDefault="005B0A74" w:rsidP="005B0A74">
      <w:pPr>
        <w:jc w:val="right"/>
        <w:rPr>
          <w:rFonts w:ascii="Arial" w:hAnsi="Arial" w:cs="Arial"/>
        </w:rPr>
      </w:pPr>
    </w:p>
    <w:sectPr w:rsidR="005B0A74" w:rsidRPr="005B0A74" w:rsidSect="00201705">
      <w:foot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1354" w14:textId="77777777" w:rsidR="003F2CB3" w:rsidRDefault="003F2CB3">
      <w:r>
        <w:separator/>
      </w:r>
    </w:p>
  </w:endnote>
  <w:endnote w:type="continuationSeparator" w:id="0">
    <w:p w14:paraId="11EEF9F3" w14:textId="77777777" w:rsidR="003F2CB3" w:rsidRDefault="003F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9F81" w14:textId="3B20369D" w:rsidR="00201705" w:rsidRPr="000E4358" w:rsidRDefault="001A3C5A" w:rsidP="001A3C5A">
    <w:pPr>
      <w:jc w:val="right"/>
      <w:rPr>
        <w:rFonts w:ascii="Arial" w:hAnsi="Arial" w:cs="Arial"/>
        <w:sz w:val="22"/>
        <w:szCs w:val="22"/>
      </w:rPr>
    </w:pPr>
    <w:r w:rsidRPr="000E4358">
      <w:rPr>
        <w:rFonts w:ascii="Arial" w:hAnsi="Arial" w:cs="Arial"/>
        <w:sz w:val="22"/>
        <w:szCs w:val="22"/>
      </w:rPr>
      <w:t xml:space="preserve">L.F. 2 – </w:t>
    </w:r>
    <w:r w:rsidR="005B0A74">
      <w:rPr>
        <w:rFonts w:ascii="Arial" w:hAnsi="Arial" w:cs="Arial"/>
        <w:sz w:val="22"/>
        <w:szCs w:val="22"/>
      </w:rPr>
      <w:t>2</w:t>
    </w:r>
    <w:r w:rsidRPr="000E4358">
      <w:rPr>
        <w:rFonts w:ascii="Arial" w:hAnsi="Arial" w:cs="Arial"/>
        <w:sz w:val="22"/>
        <w:szCs w:val="22"/>
      </w:rPr>
      <w:t>/202</w:t>
    </w:r>
    <w:r w:rsidR="005B0A74">
      <w:rPr>
        <w:rFonts w:ascii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439F" w14:textId="77777777" w:rsidR="003F2CB3" w:rsidRDefault="003F2CB3">
      <w:r>
        <w:separator/>
      </w:r>
    </w:p>
  </w:footnote>
  <w:footnote w:type="continuationSeparator" w:id="0">
    <w:p w14:paraId="565F7BED" w14:textId="77777777" w:rsidR="003F2CB3" w:rsidRDefault="003F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05"/>
    <w:rsid w:val="00062914"/>
    <w:rsid w:val="000E4358"/>
    <w:rsid w:val="001706D9"/>
    <w:rsid w:val="001A3C5A"/>
    <w:rsid w:val="00201705"/>
    <w:rsid w:val="00374CAD"/>
    <w:rsid w:val="003F2CB3"/>
    <w:rsid w:val="00581514"/>
    <w:rsid w:val="005B0A74"/>
    <w:rsid w:val="005F503B"/>
    <w:rsid w:val="00725F7A"/>
    <w:rsid w:val="008E70CA"/>
    <w:rsid w:val="00B86837"/>
    <w:rsid w:val="00C50AC5"/>
    <w:rsid w:val="00D42C79"/>
    <w:rsid w:val="00D71136"/>
    <w:rsid w:val="00F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B4568D"/>
  <w15:chartTrackingRefBased/>
  <w15:docId w15:val="{015E9F5B-57D2-4BCA-877D-8DA29F23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B8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8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8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U.S. Bankruptcy Court, EDMO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Systems Manager</dc:creator>
  <cp:keywords/>
  <cp:lastModifiedBy>Matthew Rodman</cp:lastModifiedBy>
  <cp:revision>6</cp:revision>
  <dcterms:created xsi:type="dcterms:W3CDTF">2020-10-22T15:26:00Z</dcterms:created>
  <dcterms:modified xsi:type="dcterms:W3CDTF">2021-02-11T14:59:00Z</dcterms:modified>
</cp:coreProperties>
</file>