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0945" w14:textId="77777777" w:rsidR="008C33E0" w:rsidRPr="00032C31" w:rsidRDefault="008C33E0">
      <w:pPr>
        <w:spacing w:line="197" w:lineRule="auto"/>
        <w:jc w:val="center"/>
        <w:rPr>
          <w:rFonts w:ascii="Arial" w:hAnsi="Arial" w:cs="Arial"/>
          <w:sz w:val="22"/>
          <w:szCs w:val="22"/>
        </w:rPr>
      </w:pPr>
      <w:r w:rsidRPr="00032C31">
        <w:rPr>
          <w:rFonts w:ascii="Arial" w:hAnsi="Arial" w:cs="Arial"/>
          <w:sz w:val="22"/>
          <w:szCs w:val="22"/>
        </w:rPr>
        <w:t>UNITED STATES BANKRUPTCY COURT</w:t>
      </w:r>
    </w:p>
    <w:p w14:paraId="44658424" w14:textId="77777777" w:rsidR="008C33E0" w:rsidRPr="00032C31" w:rsidRDefault="008C33E0">
      <w:pPr>
        <w:spacing w:line="197" w:lineRule="auto"/>
        <w:jc w:val="center"/>
        <w:rPr>
          <w:rFonts w:ascii="Arial" w:hAnsi="Arial" w:cs="Arial"/>
          <w:sz w:val="22"/>
          <w:szCs w:val="22"/>
        </w:rPr>
      </w:pPr>
      <w:r w:rsidRPr="00032C31">
        <w:rPr>
          <w:rFonts w:ascii="Arial" w:hAnsi="Arial" w:cs="Arial"/>
          <w:sz w:val="22"/>
          <w:szCs w:val="22"/>
        </w:rPr>
        <w:t>EASTERN DISTRICT OF MISSOURI</w:t>
      </w:r>
    </w:p>
    <w:p w14:paraId="058B3E63" w14:textId="77777777" w:rsidR="008C33E0" w:rsidRPr="00032C31" w:rsidRDefault="008C33E0">
      <w:pPr>
        <w:spacing w:line="197" w:lineRule="auto"/>
        <w:jc w:val="center"/>
        <w:rPr>
          <w:rFonts w:ascii="Arial" w:hAnsi="Arial" w:cs="Arial"/>
          <w:sz w:val="22"/>
          <w:szCs w:val="22"/>
        </w:rPr>
      </w:pPr>
      <w:r w:rsidRPr="00032C31">
        <w:rPr>
          <w:rFonts w:ascii="Arial" w:hAnsi="Arial" w:cs="Arial"/>
          <w:sz w:val="22"/>
          <w:szCs w:val="22"/>
        </w:rPr>
        <w:t>EASTERN DIVISION</w:t>
      </w:r>
    </w:p>
    <w:p w14:paraId="49E4FF41" w14:textId="77777777" w:rsidR="008C33E0" w:rsidRPr="00032C31" w:rsidRDefault="008C33E0">
      <w:pPr>
        <w:spacing w:line="197" w:lineRule="auto"/>
        <w:ind w:firstLine="4320"/>
        <w:rPr>
          <w:rFonts w:ascii="Arial" w:hAnsi="Arial" w:cs="Arial"/>
          <w:sz w:val="22"/>
          <w:szCs w:val="22"/>
        </w:rPr>
      </w:pPr>
    </w:p>
    <w:p w14:paraId="71214FA8" w14:textId="77777777" w:rsidR="008C33E0" w:rsidRPr="00032C31" w:rsidRDefault="008C33E0" w:rsidP="007B1D1D">
      <w:pPr>
        <w:tabs>
          <w:tab w:val="left" w:pos="-1440"/>
        </w:tabs>
        <w:spacing w:line="198" w:lineRule="auto"/>
        <w:ind w:left="4320" w:hanging="4320"/>
        <w:rPr>
          <w:rFonts w:ascii="Arial" w:hAnsi="Arial" w:cs="Arial"/>
          <w:sz w:val="22"/>
          <w:szCs w:val="22"/>
        </w:rPr>
      </w:pPr>
      <w:r w:rsidRPr="00032C31">
        <w:rPr>
          <w:rFonts w:ascii="Arial" w:hAnsi="Arial" w:cs="Arial"/>
          <w:sz w:val="22"/>
          <w:szCs w:val="22"/>
        </w:rPr>
        <w:t xml:space="preserve">In re  </w:t>
      </w:r>
      <w:r w:rsidRPr="00032C31">
        <w:rPr>
          <w:rFonts w:ascii="Arial" w:hAnsi="Arial" w:cs="Arial"/>
        </w:rPr>
        <w:t>DEBTOR NAME</w:t>
      </w:r>
      <w:r w:rsidR="007B1D1D" w:rsidRPr="00032C31">
        <w:rPr>
          <w:rFonts w:ascii="Arial" w:hAnsi="Arial" w:cs="Arial"/>
          <w:sz w:val="22"/>
          <w:szCs w:val="22"/>
        </w:rPr>
        <w:tab/>
      </w:r>
      <w:r w:rsidRPr="00032C31">
        <w:rPr>
          <w:rFonts w:ascii="Arial" w:hAnsi="Arial" w:cs="Arial"/>
          <w:sz w:val="22"/>
          <w:szCs w:val="22"/>
        </w:rPr>
        <w:t>)</w:t>
      </w:r>
      <w:r w:rsidRPr="00032C31">
        <w:rPr>
          <w:rFonts w:ascii="Arial" w:hAnsi="Arial" w:cs="Arial"/>
          <w:sz w:val="22"/>
          <w:szCs w:val="22"/>
        </w:rPr>
        <w:tab/>
        <w:t xml:space="preserve">Case No. </w:t>
      </w:r>
    </w:p>
    <w:p w14:paraId="25F9C137" w14:textId="77777777" w:rsidR="008C33E0" w:rsidRPr="00032C31" w:rsidRDefault="008C33E0">
      <w:pPr>
        <w:spacing w:line="197" w:lineRule="auto"/>
        <w:ind w:firstLine="4320"/>
        <w:rPr>
          <w:rFonts w:ascii="Arial" w:hAnsi="Arial" w:cs="Arial"/>
          <w:sz w:val="22"/>
          <w:szCs w:val="22"/>
        </w:rPr>
      </w:pPr>
      <w:r w:rsidRPr="00032C31">
        <w:rPr>
          <w:rFonts w:ascii="Arial" w:hAnsi="Arial" w:cs="Arial"/>
          <w:sz w:val="22"/>
          <w:szCs w:val="22"/>
        </w:rPr>
        <w:t>)</w:t>
      </w:r>
    </w:p>
    <w:p w14:paraId="79762515" w14:textId="77777777" w:rsidR="008C33E0" w:rsidRPr="00032C31" w:rsidRDefault="008C33E0">
      <w:pPr>
        <w:tabs>
          <w:tab w:val="left" w:pos="-1440"/>
        </w:tabs>
        <w:spacing w:line="197" w:lineRule="auto"/>
        <w:ind w:left="5040" w:hanging="720"/>
        <w:rPr>
          <w:rFonts w:ascii="Arial" w:hAnsi="Arial" w:cs="Arial"/>
          <w:sz w:val="22"/>
          <w:szCs w:val="22"/>
        </w:rPr>
      </w:pPr>
      <w:r w:rsidRPr="00032C31">
        <w:rPr>
          <w:rFonts w:ascii="Arial" w:hAnsi="Arial" w:cs="Arial"/>
          <w:sz w:val="22"/>
          <w:szCs w:val="22"/>
        </w:rPr>
        <w:t>)</w:t>
      </w:r>
      <w:r w:rsidRPr="00032C31">
        <w:rPr>
          <w:rFonts w:ascii="Arial" w:hAnsi="Arial" w:cs="Arial"/>
          <w:sz w:val="22"/>
          <w:szCs w:val="22"/>
        </w:rPr>
        <w:tab/>
        <w:t>Chapter 7</w:t>
      </w:r>
    </w:p>
    <w:p w14:paraId="4479891F" w14:textId="77777777" w:rsidR="008C33E0" w:rsidRPr="00032C31" w:rsidRDefault="008C33E0">
      <w:pPr>
        <w:tabs>
          <w:tab w:val="left" w:pos="-1440"/>
        </w:tabs>
        <w:spacing w:line="198" w:lineRule="auto"/>
        <w:ind w:left="5040" w:hanging="720"/>
        <w:rPr>
          <w:rFonts w:ascii="Arial" w:hAnsi="Arial" w:cs="Arial"/>
          <w:sz w:val="22"/>
          <w:szCs w:val="22"/>
        </w:rPr>
      </w:pPr>
      <w:r w:rsidRPr="00032C31">
        <w:rPr>
          <w:rFonts w:ascii="Arial" w:hAnsi="Arial" w:cs="Arial"/>
          <w:sz w:val="22"/>
          <w:szCs w:val="22"/>
        </w:rPr>
        <w:t>)</w:t>
      </w:r>
      <w:r w:rsidRPr="00032C31">
        <w:rPr>
          <w:rFonts w:ascii="Arial" w:hAnsi="Arial" w:cs="Arial"/>
          <w:sz w:val="22"/>
          <w:szCs w:val="22"/>
        </w:rPr>
        <w:tab/>
      </w:r>
      <w:r w:rsidRPr="00032C31">
        <w:rPr>
          <w:rFonts w:ascii="Arial" w:hAnsi="Arial" w:cs="Arial"/>
        </w:rPr>
        <w:sym w:font="WP TypographicSymbols" w:char="0027"/>
      </w:r>
      <w:r w:rsidRPr="00032C31">
        <w:rPr>
          <w:rFonts w:ascii="Arial" w:hAnsi="Arial" w:cs="Arial"/>
          <w:sz w:val="22"/>
          <w:szCs w:val="22"/>
        </w:rPr>
        <w:t xml:space="preserve"> 341 Date: ___________________</w:t>
      </w:r>
    </w:p>
    <w:p w14:paraId="058E32B9" w14:textId="77777777" w:rsidR="008C33E0" w:rsidRPr="00032C31" w:rsidRDefault="008C33E0">
      <w:pPr>
        <w:tabs>
          <w:tab w:val="left" w:pos="-1440"/>
        </w:tabs>
        <w:spacing w:line="198" w:lineRule="auto"/>
        <w:ind w:left="5040" w:hanging="720"/>
        <w:rPr>
          <w:rFonts w:ascii="Arial" w:hAnsi="Arial" w:cs="Arial"/>
          <w:sz w:val="22"/>
          <w:szCs w:val="22"/>
        </w:rPr>
      </w:pPr>
      <w:r w:rsidRPr="00032C31">
        <w:rPr>
          <w:rFonts w:ascii="Arial" w:hAnsi="Arial" w:cs="Arial"/>
          <w:sz w:val="22"/>
          <w:szCs w:val="22"/>
        </w:rPr>
        <w:t>)</w:t>
      </w:r>
      <w:r w:rsidRPr="00032C31">
        <w:rPr>
          <w:rFonts w:ascii="Arial" w:hAnsi="Arial" w:cs="Arial"/>
          <w:sz w:val="22"/>
          <w:szCs w:val="22"/>
        </w:rPr>
        <w:tab/>
      </w:r>
      <w:r w:rsidRPr="00032C31">
        <w:rPr>
          <w:rFonts w:ascii="Arial" w:hAnsi="Arial" w:cs="Arial"/>
        </w:rPr>
        <w:sym w:font="WP TypographicSymbols" w:char="0027"/>
      </w:r>
      <w:r w:rsidRPr="00032C31">
        <w:rPr>
          <w:rFonts w:ascii="Arial" w:hAnsi="Arial" w:cs="Arial"/>
          <w:sz w:val="22"/>
          <w:szCs w:val="22"/>
        </w:rPr>
        <w:t xml:space="preserve"> 341 Continued Date:___________</w:t>
      </w:r>
    </w:p>
    <w:p w14:paraId="3B3C891F" w14:textId="77777777" w:rsidR="008C33E0" w:rsidRPr="00032C31" w:rsidRDefault="008C33E0">
      <w:pPr>
        <w:spacing w:line="197" w:lineRule="auto"/>
        <w:ind w:firstLine="4320"/>
        <w:rPr>
          <w:rFonts w:ascii="Arial" w:hAnsi="Arial" w:cs="Arial"/>
          <w:sz w:val="22"/>
          <w:szCs w:val="22"/>
        </w:rPr>
      </w:pPr>
    </w:p>
    <w:p w14:paraId="1C6540A8" w14:textId="77777777" w:rsidR="007B1D1D" w:rsidRPr="00032C31" w:rsidRDefault="007B1D1D">
      <w:pPr>
        <w:spacing w:line="197" w:lineRule="auto"/>
        <w:jc w:val="center"/>
        <w:rPr>
          <w:rFonts w:ascii="Arial" w:hAnsi="Arial" w:cs="Arial"/>
          <w:b/>
          <w:bCs/>
          <w:sz w:val="22"/>
          <w:szCs w:val="22"/>
        </w:rPr>
      </w:pPr>
    </w:p>
    <w:p w14:paraId="736E3110" w14:textId="77777777" w:rsidR="008C33E0" w:rsidRPr="00032C31" w:rsidRDefault="008C33E0">
      <w:pPr>
        <w:spacing w:line="197" w:lineRule="auto"/>
        <w:jc w:val="center"/>
        <w:rPr>
          <w:rFonts w:ascii="Arial" w:hAnsi="Arial" w:cs="Arial"/>
          <w:sz w:val="22"/>
          <w:szCs w:val="22"/>
        </w:rPr>
      </w:pPr>
      <w:r w:rsidRPr="00032C31">
        <w:rPr>
          <w:rFonts w:ascii="Arial" w:hAnsi="Arial" w:cs="Arial"/>
          <w:b/>
          <w:bCs/>
          <w:sz w:val="22"/>
          <w:szCs w:val="22"/>
        </w:rPr>
        <w:sym w:font="WP TypographicSymbols" w:char="0027"/>
      </w:r>
      <w:r w:rsidRPr="00032C31">
        <w:rPr>
          <w:rFonts w:ascii="Arial" w:hAnsi="Arial" w:cs="Arial"/>
          <w:b/>
          <w:bCs/>
          <w:sz w:val="22"/>
          <w:szCs w:val="22"/>
        </w:rPr>
        <w:t>341 MINUTE REPORT</w:t>
      </w:r>
    </w:p>
    <w:p w14:paraId="655D3051" w14:textId="77777777" w:rsidR="008C33E0" w:rsidRPr="00032C31" w:rsidRDefault="008C33E0">
      <w:pPr>
        <w:spacing w:line="197" w:lineRule="auto"/>
        <w:rPr>
          <w:rFonts w:ascii="Arial" w:hAnsi="Arial" w:cs="Arial"/>
          <w:sz w:val="22"/>
          <w:szCs w:val="22"/>
        </w:rPr>
      </w:pPr>
    </w:p>
    <w:p w14:paraId="431376DB" w14:textId="77777777" w:rsidR="007B1D1D" w:rsidRPr="00032C31" w:rsidRDefault="007B1D1D">
      <w:pPr>
        <w:spacing w:line="197" w:lineRule="auto"/>
        <w:rPr>
          <w:rFonts w:ascii="Arial" w:hAnsi="Arial" w:cs="Arial"/>
          <w:sz w:val="22"/>
          <w:szCs w:val="22"/>
        </w:rPr>
      </w:pPr>
    </w:p>
    <w:p w14:paraId="5CC38AD2" w14:textId="77777777" w:rsidR="008C33E0" w:rsidRPr="00032C31" w:rsidRDefault="00CB4A02" w:rsidP="00CB4A02">
      <w:pPr>
        <w:pStyle w:val="Level1"/>
        <w:tabs>
          <w:tab w:val="left" w:pos="-1440"/>
          <w:tab w:val="num" w:pos="720"/>
        </w:tabs>
        <w:spacing w:line="198" w:lineRule="auto"/>
        <w:ind w:left="3600" w:hanging="3600"/>
        <w:rPr>
          <w:rFonts w:ascii="Arial" w:hAnsi="Arial" w:cs="Arial"/>
        </w:rPr>
      </w:pPr>
      <w:r w:rsidRPr="00032C31">
        <w:rPr>
          <w:rFonts w:ascii="Arial" w:hAnsi="Arial" w:cs="Arial"/>
          <w:sz w:val="22"/>
          <w:szCs w:val="22"/>
        </w:rPr>
        <w:t>Appearances:</w:t>
      </w:r>
      <w:r w:rsidR="007B1D1D" w:rsidRPr="00032C31">
        <w:rPr>
          <w:rFonts w:ascii="Arial" w:hAnsi="Arial" w:cs="Arial"/>
        </w:rPr>
        <w:t xml:space="preserve"> </w:t>
      </w:r>
      <w:r w:rsidRPr="00032C31">
        <w:rPr>
          <w:rFonts w:ascii="Arial" w:hAnsi="Arial" w:cs="Arial"/>
        </w:rPr>
        <w:t>____</w:t>
      </w:r>
      <w:r w:rsidRPr="00032C31">
        <w:rPr>
          <w:rFonts w:ascii="Arial" w:hAnsi="Arial" w:cs="Arial"/>
          <w:sz w:val="22"/>
          <w:szCs w:val="22"/>
        </w:rPr>
        <w:t>Debtor</w:t>
      </w:r>
      <w:r w:rsidRPr="00032C31">
        <w:rPr>
          <w:rFonts w:ascii="Arial" w:hAnsi="Arial" w:cs="Arial"/>
        </w:rPr>
        <w:t xml:space="preserve">   ____</w:t>
      </w:r>
      <w:r w:rsidRPr="00032C31">
        <w:rPr>
          <w:rFonts w:ascii="Arial" w:hAnsi="Arial" w:cs="Arial"/>
          <w:sz w:val="22"/>
          <w:szCs w:val="22"/>
        </w:rPr>
        <w:t>Co-Debtor</w:t>
      </w:r>
      <w:r w:rsidRPr="00032C31">
        <w:rPr>
          <w:rFonts w:ascii="Arial" w:hAnsi="Arial" w:cs="Arial"/>
        </w:rPr>
        <w:t xml:space="preserve">   ____</w:t>
      </w:r>
      <w:r w:rsidRPr="00032C31">
        <w:rPr>
          <w:rFonts w:ascii="Arial" w:hAnsi="Arial" w:cs="Arial"/>
          <w:sz w:val="22"/>
          <w:szCs w:val="22"/>
        </w:rPr>
        <w:t>Counsel For Debtor(s)</w:t>
      </w:r>
      <w:r w:rsidRPr="00032C31">
        <w:rPr>
          <w:rFonts w:ascii="Arial" w:hAnsi="Arial" w:cs="Arial"/>
        </w:rPr>
        <w:t xml:space="preserve">   ____</w:t>
      </w:r>
      <w:r w:rsidRPr="00032C31">
        <w:rPr>
          <w:rFonts w:ascii="Arial" w:hAnsi="Arial" w:cs="Arial"/>
          <w:sz w:val="22"/>
          <w:szCs w:val="22"/>
        </w:rPr>
        <w:t>Pro Se</w:t>
      </w:r>
    </w:p>
    <w:p w14:paraId="54B17D45" w14:textId="77777777" w:rsidR="00CB4A02" w:rsidRPr="00032C31" w:rsidRDefault="00CB4A02" w:rsidP="00CB4A02">
      <w:pPr>
        <w:pStyle w:val="Level1"/>
        <w:numPr>
          <w:ilvl w:val="0"/>
          <w:numId w:val="0"/>
        </w:numPr>
        <w:tabs>
          <w:tab w:val="left" w:pos="-1440"/>
        </w:tabs>
        <w:spacing w:line="198" w:lineRule="auto"/>
        <w:rPr>
          <w:rFonts w:ascii="Arial" w:hAnsi="Arial" w:cs="Arial"/>
        </w:rPr>
      </w:pPr>
    </w:p>
    <w:p w14:paraId="381F97E2" w14:textId="77777777" w:rsidR="008C33E0" w:rsidRPr="00032C31" w:rsidRDefault="008C33E0">
      <w:pPr>
        <w:pStyle w:val="Level1"/>
        <w:tabs>
          <w:tab w:val="left" w:pos="-1440"/>
          <w:tab w:val="num" w:pos="720"/>
        </w:tabs>
        <w:spacing w:line="198" w:lineRule="auto"/>
        <w:rPr>
          <w:rFonts w:ascii="Arial" w:hAnsi="Arial" w:cs="Arial"/>
          <w:sz w:val="22"/>
          <w:szCs w:val="22"/>
        </w:rPr>
      </w:pPr>
      <w:r w:rsidRPr="00032C31">
        <w:rPr>
          <w:rFonts w:ascii="Arial" w:hAnsi="Arial" w:cs="Arial"/>
        </w:rPr>
        <w:t xml:space="preserve">_____ </w:t>
      </w:r>
      <w:r w:rsidRPr="00032C31">
        <w:rPr>
          <w:rFonts w:ascii="Arial" w:hAnsi="Arial" w:cs="Arial"/>
          <w:sz w:val="22"/>
          <w:szCs w:val="22"/>
        </w:rPr>
        <w:t xml:space="preserve">Debtor(s) failed to appear at the scheduled </w:t>
      </w:r>
      <w:r w:rsidRPr="00032C31">
        <w:rPr>
          <w:rFonts w:ascii="Arial" w:hAnsi="Arial" w:cs="Arial"/>
          <w:sz w:val="22"/>
          <w:szCs w:val="22"/>
        </w:rPr>
        <w:sym w:font="WP TypographicSymbols" w:char="0027"/>
      </w:r>
      <w:r w:rsidRPr="00032C31">
        <w:rPr>
          <w:rFonts w:ascii="Arial" w:hAnsi="Arial" w:cs="Arial"/>
          <w:sz w:val="22"/>
          <w:szCs w:val="22"/>
        </w:rPr>
        <w:t xml:space="preserve"> 341 meeting and no continuance was requested.  </w:t>
      </w:r>
      <w:r w:rsidRPr="00032C31">
        <w:rPr>
          <w:rFonts w:ascii="Arial" w:hAnsi="Arial" w:cs="Arial"/>
          <w:sz w:val="22"/>
          <w:szCs w:val="22"/>
          <w:u w:val="single"/>
        </w:rPr>
        <w:t>The trustee hereby gives notice to the debtor that a second failure to appear will result in the trustee requesting dismissal of the case</w:t>
      </w:r>
      <w:r w:rsidRPr="00032C31">
        <w:rPr>
          <w:rFonts w:ascii="Arial" w:hAnsi="Arial" w:cs="Arial"/>
          <w:sz w:val="22"/>
          <w:szCs w:val="22"/>
        </w:rPr>
        <w:t xml:space="preserve">.   </w:t>
      </w:r>
    </w:p>
    <w:p w14:paraId="2F128E72" w14:textId="77777777" w:rsidR="008C33E0" w:rsidRPr="00032C31" w:rsidRDefault="008C33E0">
      <w:pPr>
        <w:spacing w:line="197" w:lineRule="auto"/>
        <w:rPr>
          <w:rFonts w:ascii="Arial" w:hAnsi="Arial" w:cs="Arial"/>
          <w:sz w:val="22"/>
          <w:szCs w:val="22"/>
        </w:rPr>
      </w:pPr>
    </w:p>
    <w:p w14:paraId="50EFFA5D" w14:textId="77777777" w:rsidR="00075706" w:rsidRDefault="008C33E0">
      <w:pPr>
        <w:pStyle w:val="Level1"/>
        <w:tabs>
          <w:tab w:val="left" w:pos="-1440"/>
          <w:tab w:val="num" w:pos="720"/>
        </w:tabs>
        <w:spacing w:line="198" w:lineRule="auto"/>
        <w:ind w:left="3600" w:hanging="3600"/>
        <w:rPr>
          <w:rFonts w:ascii="Arial" w:hAnsi="Arial" w:cs="Arial"/>
          <w:i/>
          <w:iCs/>
        </w:rPr>
      </w:pPr>
      <w:r w:rsidRPr="00032C31">
        <w:rPr>
          <w:rFonts w:ascii="Arial" w:hAnsi="Arial" w:cs="Arial"/>
          <w:sz w:val="22"/>
          <w:szCs w:val="22"/>
        </w:rPr>
        <w:t xml:space="preserve">Meeting was _____ </w:t>
      </w:r>
      <w:r w:rsidRPr="00032C31">
        <w:rPr>
          <w:rFonts w:ascii="Arial" w:hAnsi="Arial" w:cs="Arial"/>
          <w:b/>
          <w:bCs/>
          <w:sz w:val="22"/>
          <w:szCs w:val="22"/>
        </w:rPr>
        <w:t>concluded</w:t>
      </w:r>
      <w:r w:rsidRPr="00032C31">
        <w:rPr>
          <w:rFonts w:ascii="Arial" w:hAnsi="Arial" w:cs="Arial"/>
          <w:sz w:val="22"/>
          <w:szCs w:val="22"/>
        </w:rPr>
        <w:tab/>
        <w:t xml:space="preserve">_____ </w:t>
      </w:r>
      <w:r w:rsidRPr="00032C31">
        <w:rPr>
          <w:rFonts w:ascii="Arial" w:hAnsi="Arial" w:cs="Arial"/>
          <w:b/>
          <w:bCs/>
          <w:sz w:val="22"/>
          <w:szCs w:val="22"/>
        </w:rPr>
        <w:t>not concluded for</w:t>
      </w:r>
      <w:r w:rsidRPr="00032C31">
        <w:rPr>
          <w:rFonts w:ascii="Arial" w:hAnsi="Arial" w:cs="Arial"/>
          <w:sz w:val="22"/>
          <w:szCs w:val="22"/>
        </w:rPr>
        <w:t xml:space="preserve">  ________ </w:t>
      </w:r>
      <w:r w:rsidRPr="00032C31">
        <w:rPr>
          <w:rFonts w:ascii="Arial" w:hAnsi="Arial" w:cs="Arial"/>
          <w:i/>
          <w:iCs/>
          <w:sz w:val="22"/>
          <w:szCs w:val="22"/>
        </w:rPr>
        <w:t>(</w:t>
      </w:r>
      <w:r w:rsidRPr="00032C31">
        <w:rPr>
          <w:rFonts w:ascii="Arial" w:hAnsi="Arial" w:cs="Arial"/>
          <w:i/>
          <w:iCs/>
          <w:sz w:val="22"/>
          <w:szCs w:val="22"/>
        </w:rPr>
        <w:sym w:font="WP TypographicSymbols" w:char="0041"/>
      </w:r>
      <w:r w:rsidRPr="00032C31">
        <w:rPr>
          <w:rFonts w:ascii="Arial" w:hAnsi="Arial" w:cs="Arial"/>
          <w:i/>
          <w:iCs/>
          <w:sz w:val="22"/>
          <w:szCs w:val="22"/>
        </w:rPr>
        <w:t>Debtors</w:t>
      </w:r>
      <w:r w:rsidRPr="00032C31">
        <w:rPr>
          <w:rFonts w:ascii="Arial" w:hAnsi="Arial" w:cs="Arial"/>
          <w:i/>
          <w:iCs/>
          <w:sz w:val="22"/>
          <w:szCs w:val="22"/>
        </w:rPr>
        <w:sym w:font="WP TypographicSymbols" w:char="0040"/>
      </w:r>
      <w:r w:rsidRPr="00032C31">
        <w:rPr>
          <w:rFonts w:ascii="Arial" w:hAnsi="Arial" w:cs="Arial"/>
          <w:i/>
          <w:iCs/>
          <w:sz w:val="22"/>
          <w:szCs w:val="22"/>
        </w:rPr>
        <w:t xml:space="preserve"> or name</w:t>
      </w:r>
      <w:r w:rsidRPr="00032C31">
        <w:rPr>
          <w:rFonts w:ascii="Arial" w:hAnsi="Arial" w:cs="Arial"/>
          <w:i/>
          <w:iCs/>
        </w:rPr>
        <w:t xml:space="preserve"> </w:t>
      </w:r>
    </w:p>
    <w:p w14:paraId="003407A9" w14:textId="2C46443E" w:rsidR="008C33E0" w:rsidRDefault="00075706" w:rsidP="00075706">
      <w:pPr>
        <w:pStyle w:val="Level1"/>
        <w:numPr>
          <w:ilvl w:val="0"/>
          <w:numId w:val="0"/>
        </w:numPr>
        <w:tabs>
          <w:tab w:val="left" w:pos="-1440"/>
        </w:tabs>
        <w:spacing w:line="198"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8C33E0" w:rsidRPr="00032C31">
        <w:rPr>
          <w:rFonts w:ascii="Arial" w:hAnsi="Arial" w:cs="Arial"/>
          <w:i/>
          <w:iCs/>
        </w:rPr>
        <w:t xml:space="preserve">of single </w:t>
      </w:r>
      <w:r>
        <w:rPr>
          <w:rFonts w:ascii="Arial" w:hAnsi="Arial" w:cs="Arial"/>
          <w:i/>
          <w:iCs/>
        </w:rPr>
        <w:t>D</w:t>
      </w:r>
      <w:r w:rsidR="008C33E0" w:rsidRPr="00032C31">
        <w:rPr>
          <w:rFonts w:ascii="Arial" w:hAnsi="Arial" w:cs="Arial"/>
          <w:i/>
          <w:iCs/>
        </w:rPr>
        <w:t>ebtor, if joint case)</w:t>
      </w:r>
    </w:p>
    <w:p w14:paraId="1EB4CB2D" w14:textId="77777777" w:rsidR="00075706" w:rsidRPr="00032C31" w:rsidRDefault="00075706" w:rsidP="00075706">
      <w:pPr>
        <w:pStyle w:val="Level1"/>
        <w:numPr>
          <w:ilvl w:val="0"/>
          <w:numId w:val="0"/>
        </w:numPr>
        <w:tabs>
          <w:tab w:val="left" w:pos="-1440"/>
        </w:tabs>
        <w:spacing w:line="198" w:lineRule="auto"/>
        <w:rPr>
          <w:rFonts w:ascii="Arial" w:hAnsi="Arial" w:cs="Arial"/>
        </w:rPr>
      </w:pPr>
    </w:p>
    <w:p w14:paraId="67169637" w14:textId="425AB107" w:rsidR="008C33E0" w:rsidRPr="00032C31" w:rsidRDefault="008C33E0">
      <w:pPr>
        <w:spacing w:line="198" w:lineRule="auto"/>
        <w:ind w:firstLine="1440"/>
        <w:rPr>
          <w:rFonts w:ascii="Arial" w:hAnsi="Arial" w:cs="Arial"/>
        </w:rPr>
      </w:pPr>
      <w:r w:rsidRPr="00032C31">
        <w:rPr>
          <w:rFonts w:ascii="Arial" w:hAnsi="Arial" w:cs="Arial"/>
          <w:b/>
          <w:bCs/>
        </w:rPr>
        <w:t xml:space="preserve">_____ </w:t>
      </w:r>
      <w:r w:rsidRPr="00032C31">
        <w:rPr>
          <w:rFonts w:ascii="Arial" w:hAnsi="Arial" w:cs="Arial"/>
          <w:b/>
          <w:bCs/>
          <w:sz w:val="22"/>
          <w:szCs w:val="22"/>
        </w:rPr>
        <w:t>continued.</w:t>
      </w:r>
      <w:r w:rsidRPr="00032C31">
        <w:rPr>
          <w:rFonts w:ascii="Arial" w:hAnsi="Arial" w:cs="Arial"/>
          <w:b/>
          <w:bCs/>
        </w:rPr>
        <w:t xml:space="preserve">      </w:t>
      </w:r>
      <w:r w:rsidRPr="00032C31">
        <w:rPr>
          <w:rFonts w:ascii="Arial" w:hAnsi="Arial" w:cs="Arial"/>
          <w:b/>
          <w:bCs/>
          <w:sz w:val="22"/>
          <w:szCs w:val="22"/>
        </w:rPr>
        <w:t>Continuation Date and Time:</w:t>
      </w:r>
      <w:r w:rsidRPr="00032C31">
        <w:rPr>
          <w:rFonts w:ascii="Arial" w:hAnsi="Arial" w:cs="Arial"/>
        </w:rPr>
        <w:t xml:space="preserve">  _______________________</w:t>
      </w:r>
    </w:p>
    <w:p w14:paraId="688DA22F" w14:textId="77777777" w:rsidR="008C33E0" w:rsidRPr="00032C31" w:rsidRDefault="008C33E0">
      <w:pPr>
        <w:spacing w:line="198" w:lineRule="auto"/>
        <w:rPr>
          <w:rFonts w:ascii="Arial" w:hAnsi="Arial" w:cs="Arial"/>
        </w:rPr>
      </w:pPr>
    </w:p>
    <w:p w14:paraId="1C93C403" w14:textId="77777777" w:rsidR="008C33E0" w:rsidRPr="00032C31" w:rsidRDefault="008C33E0">
      <w:pPr>
        <w:pStyle w:val="Level1"/>
        <w:tabs>
          <w:tab w:val="left" w:pos="-1440"/>
          <w:tab w:val="num" w:pos="720"/>
        </w:tabs>
        <w:spacing w:line="198" w:lineRule="auto"/>
        <w:rPr>
          <w:rFonts w:ascii="Arial" w:hAnsi="Arial" w:cs="Arial"/>
        </w:rPr>
      </w:pPr>
      <w:r w:rsidRPr="00032C31">
        <w:rPr>
          <w:rFonts w:ascii="Arial" w:hAnsi="Arial" w:cs="Arial"/>
          <w:sz w:val="22"/>
          <w:szCs w:val="22"/>
        </w:rPr>
        <w:t>Case review</w:t>
      </w:r>
      <w:r w:rsidRPr="00032C31">
        <w:rPr>
          <w:rFonts w:ascii="Arial" w:hAnsi="Arial" w:cs="Arial"/>
        </w:rPr>
        <w:t xml:space="preserve"> _____ </w:t>
      </w:r>
      <w:r w:rsidRPr="00032C31">
        <w:rPr>
          <w:rFonts w:ascii="Arial" w:hAnsi="Arial" w:cs="Arial"/>
          <w:b/>
          <w:bCs/>
          <w:sz w:val="22"/>
          <w:szCs w:val="22"/>
        </w:rPr>
        <w:t>completed</w:t>
      </w:r>
      <w:r w:rsidRPr="00032C31">
        <w:rPr>
          <w:rFonts w:ascii="Arial" w:hAnsi="Arial" w:cs="Arial"/>
          <w:b/>
          <w:bCs/>
        </w:rPr>
        <w:t xml:space="preserve">     </w:t>
      </w:r>
      <w:r w:rsidRPr="00032C31">
        <w:rPr>
          <w:rFonts w:ascii="Arial" w:hAnsi="Arial" w:cs="Arial"/>
        </w:rPr>
        <w:t xml:space="preserve">_____ </w:t>
      </w:r>
      <w:r w:rsidRPr="00032C31">
        <w:rPr>
          <w:rFonts w:ascii="Arial" w:hAnsi="Arial" w:cs="Arial"/>
          <w:b/>
          <w:bCs/>
          <w:sz w:val="22"/>
          <w:szCs w:val="22"/>
        </w:rPr>
        <w:t>not completed</w:t>
      </w:r>
      <w:r w:rsidRPr="00032C31">
        <w:rPr>
          <w:rFonts w:ascii="Arial" w:hAnsi="Arial" w:cs="Arial"/>
        </w:rPr>
        <w:t xml:space="preserve">      ____</w:t>
      </w:r>
      <w:r w:rsidR="00CB4A02" w:rsidRPr="00032C31">
        <w:rPr>
          <w:rFonts w:ascii="Arial" w:hAnsi="Arial" w:cs="Arial"/>
        </w:rPr>
        <w:t>_</w:t>
      </w:r>
      <w:r w:rsidRPr="00032C31">
        <w:rPr>
          <w:rFonts w:ascii="Arial" w:hAnsi="Arial" w:cs="Arial"/>
        </w:rPr>
        <w:t xml:space="preserve"> </w:t>
      </w:r>
      <w:r w:rsidRPr="00032C31">
        <w:rPr>
          <w:rFonts w:ascii="Arial" w:hAnsi="Arial" w:cs="Arial"/>
          <w:b/>
          <w:bCs/>
          <w:sz w:val="22"/>
          <w:szCs w:val="22"/>
        </w:rPr>
        <w:t>NDR filed herewith</w:t>
      </w:r>
      <w:r w:rsidRPr="00032C31">
        <w:rPr>
          <w:rFonts w:ascii="Arial" w:hAnsi="Arial" w:cs="Arial"/>
          <w:b/>
          <w:bCs/>
        </w:rPr>
        <w:t xml:space="preserve"> </w:t>
      </w:r>
    </w:p>
    <w:p w14:paraId="6BD35FE2" w14:textId="77777777" w:rsidR="008C33E0" w:rsidRPr="00032C31" w:rsidRDefault="008C33E0">
      <w:pPr>
        <w:spacing w:line="198" w:lineRule="auto"/>
        <w:rPr>
          <w:rFonts w:ascii="Arial" w:hAnsi="Arial" w:cs="Arial"/>
        </w:rPr>
      </w:pPr>
    </w:p>
    <w:p w14:paraId="2712552B" w14:textId="77777777" w:rsidR="008C33E0" w:rsidRPr="00032C31" w:rsidRDefault="008C33E0">
      <w:pPr>
        <w:pStyle w:val="Level1"/>
        <w:tabs>
          <w:tab w:val="left" w:pos="-1440"/>
          <w:tab w:val="num" w:pos="720"/>
        </w:tabs>
        <w:spacing w:line="198" w:lineRule="auto"/>
        <w:rPr>
          <w:rFonts w:ascii="Arial" w:hAnsi="Arial" w:cs="Arial"/>
          <w:sz w:val="22"/>
          <w:szCs w:val="22"/>
        </w:rPr>
      </w:pPr>
      <w:r w:rsidRPr="00032C31">
        <w:rPr>
          <w:rFonts w:ascii="Arial" w:hAnsi="Arial" w:cs="Arial"/>
        </w:rPr>
        <w:t xml:space="preserve">_____ </w:t>
      </w:r>
      <w:r w:rsidRPr="00032C31">
        <w:rPr>
          <w:rFonts w:ascii="Arial" w:hAnsi="Arial" w:cs="Arial"/>
          <w:sz w:val="22"/>
          <w:szCs w:val="22"/>
        </w:rPr>
        <w:t xml:space="preserve">Debtor(s) failed to appear a second time at a </w:t>
      </w:r>
      <w:r w:rsidRPr="00032C31">
        <w:rPr>
          <w:rFonts w:ascii="Arial" w:hAnsi="Arial" w:cs="Arial"/>
          <w:sz w:val="22"/>
          <w:szCs w:val="22"/>
        </w:rPr>
        <w:sym w:font="WP TypographicSymbols" w:char="0027"/>
      </w:r>
      <w:r w:rsidRPr="00032C31">
        <w:rPr>
          <w:rFonts w:ascii="Arial" w:hAnsi="Arial" w:cs="Arial"/>
          <w:sz w:val="22"/>
          <w:szCs w:val="22"/>
        </w:rPr>
        <w:t xml:space="preserve"> 341 meeting and no continuance was requested.  The trustee provided notice to the debtor and debtor</w:t>
      </w:r>
      <w:r w:rsidRPr="00032C31">
        <w:rPr>
          <w:rFonts w:ascii="Arial" w:hAnsi="Arial" w:cs="Arial"/>
          <w:sz w:val="22"/>
          <w:szCs w:val="22"/>
        </w:rPr>
        <w:sym w:font="WP TypographicSymbols" w:char="003D"/>
      </w:r>
      <w:r w:rsidRPr="00032C31">
        <w:rPr>
          <w:rFonts w:ascii="Arial" w:hAnsi="Arial" w:cs="Arial"/>
          <w:sz w:val="22"/>
          <w:szCs w:val="22"/>
        </w:rPr>
        <w:t xml:space="preserve">s attorney (if any) advising that a second failure to appear would result in the trustee requesting dismissal of the case.   Accordingly, the trustee requests this case be dismissed. </w:t>
      </w:r>
    </w:p>
    <w:p w14:paraId="055A140A" w14:textId="77777777" w:rsidR="008C33E0" w:rsidRPr="00032C31" w:rsidRDefault="008C33E0">
      <w:pPr>
        <w:spacing w:line="197" w:lineRule="auto"/>
        <w:rPr>
          <w:rFonts w:ascii="Arial" w:hAnsi="Arial" w:cs="Arial"/>
          <w:sz w:val="22"/>
          <w:szCs w:val="22"/>
        </w:rPr>
      </w:pPr>
    </w:p>
    <w:p w14:paraId="6BBF66B2" w14:textId="77777777" w:rsidR="008C33E0" w:rsidRPr="00032C31" w:rsidRDefault="008C33E0">
      <w:pPr>
        <w:pStyle w:val="Level1"/>
        <w:tabs>
          <w:tab w:val="left" w:pos="-1440"/>
          <w:tab w:val="num" w:pos="720"/>
        </w:tabs>
        <w:spacing w:line="198" w:lineRule="auto"/>
        <w:rPr>
          <w:rFonts w:ascii="Arial" w:hAnsi="Arial" w:cs="Arial"/>
        </w:rPr>
      </w:pPr>
      <w:r w:rsidRPr="00032C31">
        <w:rPr>
          <w:rFonts w:ascii="Arial" w:hAnsi="Arial" w:cs="Arial"/>
        </w:rPr>
        <w:t xml:space="preserve">_____ </w:t>
      </w:r>
      <w:r w:rsidRPr="00032C31">
        <w:rPr>
          <w:rFonts w:ascii="Arial" w:hAnsi="Arial" w:cs="Arial"/>
          <w:sz w:val="22"/>
          <w:szCs w:val="22"/>
        </w:rPr>
        <w:t xml:space="preserve">Trustee hereby abandons the property listed below as burdensome or of inconsequential value to the estate.  The trustee announced at the </w:t>
      </w:r>
      <w:r w:rsidRPr="00032C31">
        <w:rPr>
          <w:rFonts w:ascii="Arial" w:hAnsi="Arial" w:cs="Arial"/>
          <w:sz w:val="22"/>
          <w:szCs w:val="22"/>
        </w:rPr>
        <w:sym w:font="WP TypographicSymbols" w:char="0027"/>
      </w:r>
      <w:r w:rsidRPr="00032C31">
        <w:rPr>
          <w:rFonts w:ascii="Arial" w:hAnsi="Arial" w:cs="Arial"/>
          <w:sz w:val="22"/>
          <w:szCs w:val="22"/>
        </w:rPr>
        <w:t>341 meeting that the property was to be abandoned and that any objections must be filed within 15 days.</w:t>
      </w:r>
    </w:p>
    <w:p w14:paraId="28D3BB2B" w14:textId="77777777" w:rsidR="008C33E0" w:rsidRPr="00032C31" w:rsidRDefault="008C33E0">
      <w:pPr>
        <w:spacing w:line="198" w:lineRule="auto"/>
        <w:rPr>
          <w:rFonts w:ascii="Arial" w:hAnsi="Arial" w:cs="Arial"/>
        </w:rPr>
      </w:pPr>
    </w:p>
    <w:tbl>
      <w:tblPr>
        <w:tblW w:w="0" w:type="auto"/>
        <w:tblInd w:w="228" w:type="dxa"/>
        <w:tblLayout w:type="fixed"/>
        <w:tblCellMar>
          <w:left w:w="120" w:type="dxa"/>
          <w:right w:w="120" w:type="dxa"/>
        </w:tblCellMar>
        <w:tblLook w:val="0000" w:firstRow="0" w:lastRow="0" w:firstColumn="0" w:lastColumn="0" w:noHBand="0" w:noVBand="0"/>
      </w:tblPr>
      <w:tblGrid>
        <w:gridCol w:w="4860"/>
        <w:gridCol w:w="4500"/>
      </w:tblGrid>
      <w:tr w:rsidR="008C33E0" w:rsidRPr="00032C31" w14:paraId="2FB8DF86" w14:textId="77777777">
        <w:tc>
          <w:tcPr>
            <w:tcW w:w="4860" w:type="dxa"/>
            <w:tcBorders>
              <w:top w:val="single" w:sz="7" w:space="0" w:color="000000"/>
              <w:left w:val="single" w:sz="7" w:space="0" w:color="000000"/>
              <w:bottom w:val="single" w:sz="7" w:space="0" w:color="000000"/>
              <w:right w:val="single" w:sz="7" w:space="0" w:color="000000"/>
            </w:tcBorders>
          </w:tcPr>
          <w:p w14:paraId="5DC027E0" w14:textId="77777777" w:rsidR="008C33E0" w:rsidRPr="00032C31" w:rsidRDefault="008C33E0">
            <w:pPr>
              <w:spacing w:line="120" w:lineRule="exact"/>
              <w:rPr>
                <w:rFonts w:ascii="Arial" w:hAnsi="Arial" w:cs="Arial"/>
              </w:rPr>
            </w:pPr>
          </w:p>
          <w:p w14:paraId="2FC6B29D" w14:textId="77777777" w:rsidR="008C33E0" w:rsidRPr="00032C31" w:rsidRDefault="008C33E0">
            <w:pPr>
              <w:spacing w:after="58" w:line="198" w:lineRule="auto"/>
              <w:rPr>
                <w:rFonts w:ascii="Arial" w:hAnsi="Arial" w:cs="Arial"/>
              </w:rPr>
            </w:pPr>
            <w:r w:rsidRPr="00032C31">
              <w:rPr>
                <w:rFonts w:ascii="Arial" w:hAnsi="Arial" w:cs="Arial"/>
                <w:u w:val="single"/>
              </w:rPr>
              <w:t>Schedule and Item Number</w:t>
            </w:r>
          </w:p>
        </w:tc>
        <w:tc>
          <w:tcPr>
            <w:tcW w:w="4500" w:type="dxa"/>
            <w:tcBorders>
              <w:top w:val="single" w:sz="7" w:space="0" w:color="000000"/>
              <w:left w:val="single" w:sz="7" w:space="0" w:color="000000"/>
              <w:bottom w:val="single" w:sz="7" w:space="0" w:color="000000"/>
              <w:right w:val="single" w:sz="7" w:space="0" w:color="000000"/>
            </w:tcBorders>
          </w:tcPr>
          <w:p w14:paraId="74BEFCA3" w14:textId="77777777" w:rsidR="008C33E0" w:rsidRPr="00032C31" w:rsidRDefault="008C33E0">
            <w:pPr>
              <w:spacing w:line="120" w:lineRule="exact"/>
              <w:rPr>
                <w:rFonts w:ascii="Arial" w:hAnsi="Arial" w:cs="Arial"/>
              </w:rPr>
            </w:pPr>
          </w:p>
          <w:p w14:paraId="5DEEDD9E" w14:textId="77777777" w:rsidR="008C33E0" w:rsidRPr="00032C31" w:rsidRDefault="008C33E0">
            <w:pPr>
              <w:spacing w:after="58" w:line="198" w:lineRule="auto"/>
              <w:rPr>
                <w:rFonts w:ascii="Arial" w:hAnsi="Arial" w:cs="Arial"/>
              </w:rPr>
            </w:pPr>
            <w:r w:rsidRPr="00032C31">
              <w:rPr>
                <w:rFonts w:ascii="Arial" w:hAnsi="Arial" w:cs="Arial"/>
                <w:u w:val="single"/>
              </w:rPr>
              <w:t>Description and Quantity</w:t>
            </w:r>
          </w:p>
        </w:tc>
      </w:tr>
      <w:tr w:rsidR="008C33E0" w:rsidRPr="00032C31" w14:paraId="7C54DA63" w14:textId="77777777">
        <w:tc>
          <w:tcPr>
            <w:tcW w:w="4860" w:type="dxa"/>
            <w:tcBorders>
              <w:top w:val="single" w:sz="7" w:space="0" w:color="000000"/>
              <w:left w:val="single" w:sz="7" w:space="0" w:color="000000"/>
              <w:bottom w:val="single" w:sz="7" w:space="0" w:color="000000"/>
              <w:right w:val="single" w:sz="7" w:space="0" w:color="000000"/>
            </w:tcBorders>
          </w:tcPr>
          <w:p w14:paraId="6263EB73" w14:textId="77777777" w:rsidR="008C33E0" w:rsidRPr="00032C31" w:rsidRDefault="008C33E0">
            <w:pPr>
              <w:spacing w:line="120" w:lineRule="exact"/>
              <w:rPr>
                <w:rFonts w:ascii="Arial" w:hAnsi="Arial" w:cs="Arial"/>
              </w:rPr>
            </w:pPr>
          </w:p>
          <w:p w14:paraId="2E4C7777" w14:textId="63894A23" w:rsidR="008C33E0" w:rsidRPr="00032C31" w:rsidRDefault="008C33E0">
            <w:pPr>
              <w:spacing w:after="58" w:line="198" w:lineRule="auto"/>
              <w:rPr>
                <w:rFonts w:ascii="Arial" w:hAnsi="Arial" w:cs="Arial"/>
              </w:rPr>
            </w:pPr>
            <w:r w:rsidRPr="00032C31">
              <w:rPr>
                <w:rFonts w:ascii="Arial" w:hAnsi="Arial" w:cs="Arial"/>
              </w:rPr>
              <w:sym w:font="WP IconicSymbolsA" w:char="F039"/>
            </w:r>
            <w:r w:rsidRPr="00032C31">
              <w:rPr>
                <w:rFonts w:ascii="Arial" w:hAnsi="Arial" w:cs="Arial"/>
              </w:rPr>
              <w:t xml:space="preserve">     All property listed on Schedules A &amp; B</w:t>
            </w:r>
          </w:p>
        </w:tc>
        <w:tc>
          <w:tcPr>
            <w:tcW w:w="4500" w:type="dxa"/>
            <w:tcBorders>
              <w:top w:val="single" w:sz="7" w:space="0" w:color="000000"/>
              <w:left w:val="single" w:sz="7" w:space="0" w:color="000000"/>
              <w:bottom w:val="single" w:sz="7" w:space="0" w:color="000000"/>
              <w:right w:val="single" w:sz="7" w:space="0" w:color="000000"/>
            </w:tcBorders>
          </w:tcPr>
          <w:p w14:paraId="468FDE28" w14:textId="77777777" w:rsidR="008C33E0" w:rsidRPr="00032C31" w:rsidRDefault="008C33E0">
            <w:pPr>
              <w:spacing w:line="120" w:lineRule="exact"/>
              <w:rPr>
                <w:rFonts w:ascii="Arial" w:hAnsi="Arial" w:cs="Arial"/>
              </w:rPr>
            </w:pPr>
          </w:p>
          <w:p w14:paraId="184A7AC7" w14:textId="77777777" w:rsidR="008C33E0" w:rsidRPr="00032C31" w:rsidRDefault="008C33E0">
            <w:pPr>
              <w:spacing w:after="58" w:line="198" w:lineRule="auto"/>
              <w:rPr>
                <w:rFonts w:ascii="Arial" w:hAnsi="Arial" w:cs="Arial"/>
              </w:rPr>
            </w:pPr>
          </w:p>
        </w:tc>
      </w:tr>
      <w:tr w:rsidR="008C33E0" w:rsidRPr="00032C31" w14:paraId="5C89E6AE" w14:textId="77777777">
        <w:tc>
          <w:tcPr>
            <w:tcW w:w="4860" w:type="dxa"/>
            <w:tcBorders>
              <w:top w:val="single" w:sz="7" w:space="0" w:color="000000"/>
              <w:left w:val="single" w:sz="7" w:space="0" w:color="000000"/>
              <w:bottom w:val="single" w:sz="7" w:space="0" w:color="000000"/>
              <w:right w:val="single" w:sz="7" w:space="0" w:color="000000"/>
            </w:tcBorders>
          </w:tcPr>
          <w:p w14:paraId="5E4B0DB6" w14:textId="77777777" w:rsidR="008C33E0" w:rsidRPr="00032C31" w:rsidRDefault="008C33E0">
            <w:pPr>
              <w:spacing w:line="120" w:lineRule="exact"/>
              <w:rPr>
                <w:rFonts w:ascii="Arial" w:hAnsi="Arial" w:cs="Arial"/>
              </w:rPr>
            </w:pPr>
          </w:p>
          <w:p w14:paraId="0059E1CD" w14:textId="77777777" w:rsidR="008C33E0" w:rsidRPr="00032C31" w:rsidRDefault="008C33E0">
            <w:pPr>
              <w:spacing w:after="58" w:line="198" w:lineRule="auto"/>
              <w:rPr>
                <w:rFonts w:ascii="Arial" w:hAnsi="Arial" w:cs="Arial"/>
              </w:rPr>
            </w:pPr>
            <w:r w:rsidRPr="00032C31">
              <w:rPr>
                <w:rFonts w:ascii="Arial" w:hAnsi="Arial" w:cs="Arial"/>
                <w:i/>
                <w:iCs/>
              </w:rPr>
              <w:t>(or Trustee to list property by schedule and item number)</w:t>
            </w:r>
          </w:p>
        </w:tc>
        <w:tc>
          <w:tcPr>
            <w:tcW w:w="4500" w:type="dxa"/>
            <w:tcBorders>
              <w:top w:val="single" w:sz="7" w:space="0" w:color="000000"/>
              <w:left w:val="single" w:sz="7" w:space="0" w:color="000000"/>
              <w:bottom w:val="single" w:sz="7" w:space="0" w:color="000000"/>
              <w:right w:val="single" w:sz="7" w:space="0" w:color="000000"/>
            </w:tcBorders>
          </w:tcPr>
          <w:p w14:paraId="1338316B" w14:textId="77777777" w:rsidR="008C33E0" w:rsidRPr="00032C31" w:rsidRDefault="008C33E0">
            <w:pPr>
              <w:spacing w:line="120" w:lineRule="exact"/>
              <w:rPr>
                <w:rFonts w:ascii="Arial" w:hAnsi="Arial" w:cs="Arial"/>
              </w:rPr>
            </w:pPr>
          </w:p>
          <w:p w14:paraId="6DCC9556" w14:textId="77777777" w:rsidR="008C33E0" w:rsidRPr="00032C31" w:rsidRDefault="008C33E0">
            <w:pPr>
              <w:spacing w:after="58" w:line="198" w:lineRule="auto"/>
              <w:rPr>
                <w:rFonts w:ascii="Arial" w:hAnsi="Arial" w:cs="Arial"/>
              </w:rPr>
            </w:pPr>
          </w:p>
        </w:tc>
      </w:tr>
      <w:tr w:rsidR="008C33E0" w:rsidRPr="00032C31" w14:paraId="0B7B852D" w14:textId="77777777">
        <w:tc>
          <w:tcPr>
            <w:tcW w:w="4860" w:type="dxa"/>
            <w:tcBorders>
              <w:top w:val="single" w:sz="7" w:space="0" w:color="000000"/>
              <w:left w:val="single" w:sz="7" w:space="0" w:color="000000"/>
              <w:bottom w:val="single" w:sz="7" w:space="0" w:color="000000"/>
              <w:right w:val="single" w:sz="7" w:space="0" w:color="000000"/>
            </w:tcBorders>
          </w:tcPr>
          <w:p w14:paraId="3163768E" w14:textId="77777777" w:rsidR="008C33E0" w:rsidRPr="00032C31" w:rsidRDefault="008C33E0">
            <w:pPr>
              <w:spacing w:line="120" w:lineRule="exact"/>
              <w:rPr>
                <w:rFonts w:ascii="Arial" w:hAnsi="Arial" w:cs="Arial"/>
              </w:rPr>
            </w:pPr>
          </w:p>
          <w:p w14:paraId="4FC7FB27" w14:textId="77777777" w:rsidR="008C33E0" w:rsidRPr="00032C31" w:rsidRDefault="008C33E0">
            <w:pPr>
              <w:spacing w:after="58" w:line="198" w:lineRule="auto"/>
              <w:rPr>
                <w:rFonts w:ascii="Arial" w:hAnsi="Arial" w:cs="Arial"/>
              </w:rPr>
            </w:pPr>
          </w:p>
        </w:tc>
        <w:tc>
          <w:tcPr>
            <w:tcW w:w="4500" w:type="dxa"/>
            <w:tcBorders>
              <w:top w:val="single" w:sz="7" w:space="0" w:color="000000"/>
              <w:left w:val="single" w:sz="7" w:space="0" w:color="000000"/>
              <w:bottom w:val="single" w:sz="7" w:space="0" w:color="000000"/>
              <w:right w:val="single" w:sz="7" w:space="0" w:color="000000"/>
            </w:tcBorders>
          </w:tcPr>
          <w:p w14:paraId="45FAF1A4" w14:textId="77777777" w:rsidR="008C33E0" w:rsidRPr="00032C31" w:rsidRDefault="008C33E0">
            <w:pPr>
              <w:spacing w:line="120" w:lineRule="exact"/>
              <w:rPr>
                <w:rFonts w:ascii="Arial" w:hAnsi="Arial" w:cs="Arial"/>
              </w:rPr>
            </w:pPr>
          </w:p>
          <w:p w14:paraId="4714FEB0" w14:textId="77777777" w:rsidR="008C33E0" w:rsidRPr="00032C31" w:rsidRDefault="008C33E0">
            <w:pPr>
              <w:spacing w:after="58" w:line="198" w:lineRule="auto"/>
              <w:rPr>
                <w:rFonts w:ascii="Arial" w:hAnsi="Arial" w:cs="Arial"/>
              </w:rPr>
            </w:pPr>
          </w:p>
        </w:tc>
      </w:tr>
    </w:tbl>
    <w:p w14:paraId="1CB0BDA8" w14:textId="77777777" w:rsidR="008C33E0" w:rsidRPr="00032C31" w:rsidRDefault="008C33E0">
      <w:pPr>
        <w:spacing w:line="198" w:lineRule="auto"/>
        <w:rPr>
          <w:rFonts w:ascii="Arial" w:hAnsi="Arial" w:cs="Arial"/>
        </w:rPr>
      </w:pPr>
    </w:p>
    <w:p w14:paraId="4368933F" w14:textId="77777777" w:rsidR="008C33E0" w:rsidRPr="00032C31" w:rsidRDefault="008C33E0">
      <w:pPr>
        <w:spacing w:line="198" w:lineRule="auto"/>
        <w:rPr>
          <w:rFonts w:ascii="Arial" w:hAnsi="Arial" w:cs="Arial"/>
        </w:rPr>
      </w:pPr>
    </w:p>
    <w:p w14:paraId="1DE5C117" w14:textId="77777777" w:rsidR="008C33E0" w:rsidRPr="00032C31" w:rsidRDefault="008C33E0">
      <w:pPr>
        <w:spacing w:line="198" w:lineRule="auto"/>
        <w:rPr>
          <w:rFonts w:ascii="Arial" w:hAnsi="Arial" w:cs="Arial"/>
          <w:sz w:val="22"/>
          <w:szCs w:val="22"/>
        </w:rPr>
      </w:pPr>
      <w:r w:rsidRPr="00032C31">
        <w:rPr>
          <w:rFonts w:ascii="Arial" w:hAnsi="Arial" w:cs="Arial"/>
          <w:b/>
          <w:bCs/>
          <w:sz w:val="22"/>
          <w:szCs w:val="22"/>
        </w:rPr>
        <w:t>Additional Notes:</w:t>
      </w:r>
      <w:r w:rsidRPr="00032C31">
        <w:rPr>
          <w:rFonts w:ascii="Arial" w:hAnsi="Arial" w:cs="Arial"/>
          <w:sz w:val="22"/>
          <w:szCs w:val="22"/>
        </w:rPr>
        <w:t xml:space="preserve"> (creditor appearances, address changes, non-attorney representing debtor, etc.)</w:t>
      </w:r>
    </w:p>
    <w:p w14:paraId="122D43BC" w14:textId="77777777" w:rsidR="008C33E0" w:rsidRPr="00032C31" w:rsidRDefault="008C33E0">
      <w:pPr>
        <w:spacing w:line="198" w:lineRule="auto"/>
        <w:rPr>
          <w:rFonts w:ascii="Arial" w:hAnsi="Arial" w:cs="Arial"/>
        </w:rPr>
      </w:pPr>
    </w:p>
    <w:p w14:paraId="6D8C357F" w14:textId="77777777" w:rsidR="008C33E0" w:rsidRPr="00032C31" w:rsidRDefault="008C33E0">
      <w:pPr>
        <w:spacing w:line="198" w:lineRule="auto"/>
        <w:rPr>
          <w:rFonts w:ascii="Arial" w:hAnsi="Arial" w:cs="Arial"/>
        </w:rPr>
      </w:pPr>
      <w:r w:rsidRPr="00032C31">
        <w:rPr>
          <w:rFonts w:ascii="Arial" w:hAnsi="Arial" w:cs="Arial"/>
        </w:rPr>
        <w:t>_____________________________________________________________________</w:t>
      </w:r>
    </w:p>
    <w:p w14:paraId="36ED3DCD" w14:textId="77777777" w:rsidR="008C33E0" w:rsidRPr="00032C31" w:rsidRDefault="008C33E0">
      <w:pPr>
        <w:spacing w:line="198" w:lineRule="auto"/>
        <w:rPr>
          <w:rFonts w:ascii="Arial" w:hAnsi="Arial" w:cs="Arial"/>
        </w:rPr>
      </w:pPr>
    </w:p>
    <w:p w14:paraId="4668B445" w14:textId="77777777" w:rsidR="008C33E0" w:rsidRPr="00032C31" w:rsidRDefault="008C33E0">
      <w:pPr>
        <w:spacing w:line="198" w:lineRule="auto"/>
        <w:rPr>
          <w:rFonts w:ascii="Arial" w:hAnsi="Arial" w:cs="Arial"/>
        </w:rPr>
      </w:pPr>
      <w:r w:rsidRPr="00032C31">
        <w:rPr>
          <w:rFonts w:ascii="Arial" w:hAnsi="Arial" w:cs="Arial"/>
        </w:rPr>
        <w:t>_____________________________________________________________________</w:t>
      </w:r>
    </w:p>
    <w:p w14:paraId="39D889E4" w14:textId="77777777" w:rsidR="008C33E0" w:rsidRPr="00032C31" w:rsidRDefault="008C33E0">
      <w:pPr>
        <w:spacing w:line="198" w:lineRule="auto"/>
        <w:rPr>
          <w:rFonts w:ascii="Arial" w:hAnsi="Arial" w:cs="Arial"/>
        </w:rPr>
      </w:pPr>
    </w:p>
    <w:p w14:paraId="432ECCF7" w14:textId="77777777" w:rsidR="008C33E0" w:rsidRPr="00032C31" w:rsidRDefault="008C33E0">
      <w:pPr>
        <w:spacing w:line="198" w:lineRule="auto"/>
        <w:rPr>
          <w:rFonts w:ascii="Arial" w:hAnsi="Arial" w:cs="Arial"/>
        </w:rPr>
      </w:pPr>
    </w:p>
    <w:p w14:paraId="7579F11A" w14:textId="77777777" w:rsidR="008C33E0" w:rsidRPr="00032C31" w:rsidRDefault="00CB4A02">
      <w:pPr>
        <w:tabs>
          <w:tab w:val="left" w:pos="-1440"/>
        </w:tabs>
        <w:spacing w:line="198" w:lineRule="auto"/>
        <w:ind w:left="5040" w:hanging="5040"/>
        <w:rPr>
          <w:rFonts w:ascii="Arial" w:hAnsi="Arial" w:cs="Arial"/>
        </w:rPr>
      </w:pPr>
      <w:r w:rsidRPr="00032C31">
        <w:rPr>
          <w:rFonts w:ascii="Arial" w:hAnsi="Arial" w:cs="Arial"/>
        </w:rPr>
        <w:t>________________________</w:t>
      </w:r>
      <w:r w:rsidRPr="00032C31">
        <w:rPr>
          <w:rFonts w:ascii="Arial" w:hAnsi="Arial" w:cs="Arial"/>
        </w:rPr>
        <w:tab/>
      </w:r>
      <w:r w:rsidR="008C33E0" w:rsidRPr="00032C31">
        <w:rPr>
          <w:rFonts w:ascii="Arial" w:hAnsi="Arial" w:cs="Arial"/>
        </w:rPr>
        <w:t>__________________________</w:t>
      </w:r>
    </w:p>
    <w:p w14:paraId="62235653" w14:textId="77777777" w:rsidR="007B1D1D" w:rsidRPr="00032C31" w:rsidRDefault="008C33E0">
      <w:pPr>
        <w:tabs>
          <w:tab w:val="left" w:pos="-1440"/>
        </w:tabs>
        <w:spacing w:line="198" w:lineRule="auto"/>
        <w:ind w:left="5040" w:hanging="5040"/>
        <w:rPr>
          <w:rFonts w:ascii="Arial" w:hAnsi="Arial" w:cs="Arial"/>
        </w:rPr>
      </w:pPr>
      <w:r w:rsidRPr="00032C31">
        <w:rPr>
          <w:rFonts w:ascii="Arial" w:hAnsi="Arial" w:cs="Arial"/>
          <w:sz w:val="22"/>
          <w:szCs w:val="22"/>
        </w:rPr>
        <w:t>Date</w:t>
      </w:r>
      <w:r w:rsidRPr="00032C31">
        <w:rPr>
          <w:rFonts w:ascii="Arial" w:hAnsi="Arial" w:cs="Arial"/>
        </w:rPr>
        <w:tab/>
      </w:r>
      <w:r w:rsidRPr="00032C31">
        <w:rPr>
          <w:rFonts w:ascii="Arial" w:hAnsi="Arial" w:cs="Arial"/>
          <w:sz w:val="22"/>
          <w:szCs w:val="22"/>
        </w:rPr>
        <w:t>Name</w:t>
      </w:r>
      <w:r w:rsidRPr="00032C31">
        <w:rPr>
          <w:rFonts w:ascii="Arial" w:hAnsi="Arial" w:cs="Arial"/>
        </w:rPr>
        <w:t xml:space="preserve"> </w:t>
      </w:r>
    </w:p>
    <w:p w14:paraId="00B38CF1" w14:textId="77777777" w:rsidR="007B1D1D" w:rsidRPr="00032C31" w:rsidRDefault="007B1D1D">
      <w:pPr>
        <w:tabs>
          <w:tab w:val="left" w:pos="-1440"/>
        </w:tabs>
        <w:spacing w:line="198" w:lineRule="auto"/>
        <w:ind w:left="5040" w:hanging="5040"/>
        <w:rPr>
          <w:rFonts w:ascii="Arial" w:hAnsi="Arial" w:cs="Arial"/>
        </w:rPr>
      </w:pPr>
    </w:p>
    <w:p w14:paraId="0332A46A" w14:textId="77777777" w:rsidR="008C33E0" w:rsidRPr="00032C31" w:rsidRDefault="007B1D1D">
      <w:pPr>
        <w:tabs>
          <w:tab w:val="left" w:pos="-1440"/>
        </w:tabs>
        <w:spacing w:line="198" w:lineRule="auto"/>
        <w:ind w:left="5040" w:hanging="5040"/>
        <w:rPr>
          <w:rFonts w:ascii="Arial" w:hAnsi="Arial" w:cs="Arial"/>
        </w:rPr>
      </w:pPr>
      <w:r w:rsidRPr="00032C31">
        <w:rPr>
          <w:rFonts w:ascii="Arial" w:hAnsi="Arial" w:cs="Arial"/>
        </w:rPr>
        <w:tab/>
      </w:r>
      <w:r w:rsidR="008C33E0" w:rsidRPr="00032C31">
        <w:rPr>
          <w:rFonts w:ascii="Arial" w:hAnsi="Arial" w:cs="Arial"/>
        </w:rPr>
        <w:t>_____________________</w:t>
      </w:r>
    </w:p>
    <w:p w14:paraId="48DA2617" w14:textId="77777777" w:rsidR="008C33E0" w:rsidRPr="00032C31" w:rsidRDefault="008C33E0">
      <w:pPr>
        <w:spacing w:line="198" w:lineRule="auto"/>
        <w:ind w:firstLine="5040"/>
        <w:rPr>
          <w:rFonts w:ascii="Arial" w:hAnsi="Arial" w:cs="Arial"/>
          <w:sz w:val="22"/>
          <w:szCs w:val="22"/>
        </w:rPr>
      </w:pPr>
      <w:r w:rsidRPr="00032C31">
        <w:rPr>
          <w:rFonts w:ascii="Arial" w:hAnsi="Arial" w:cs="Arial"/>
          <w:sz w:val="22"/>
          <w:szCs w:val="22"/>
        </w:rPr>
        <w:t>Chapter 7 Trustee</w:t>
      </w:r>
    </w:p>
    <w:p w14:paraId="73F40C71" w14:textId="77777777" w:rsidR="00B81C27" w:rsidRPr="00032C31" w:rsidRDefault="00B81C27">
      <w:pPr>
        <w:spacing w:line="198" w:lineRule="auto"/>
        <w:ind w:firstLine="5040"/>
        <w:rPr>
          <w:rFonts w:ascii="Arial" w:hAnsi="Arial" w:cs="Arial"/>
          <w:sz w:val="22"/>
          <w:szCs w:val="22"/>
        </w:rPr>
      </w:pPr>
    </w:p>
    <w:p w14:paraId="748E3299" w14:textId="77777777" w:rsidR="00B81C27" w:rsidRPr="00032C31" w:rsidRDefault="00B81C27">
      <w:pPr>
        <w:spacing w:line="198" w:lineRule="auto"/>
        <w:ind w:firstLine="5040"/>
        <w:rPr>
          <w:rFonts w:ascii="Arial" w:hAnsi="Arial" w:cs="Arial"/>
          <w:sz w:val="22"/>
          <w:szCs w:val="22"/>
        </w:rPr>
      </w:pPr>
    </w:p>
    <w:p w14:paraId="0E3818FD" w14:textId="77777777" w:rsidR="00B81C27" w:rsidRPr="00032C31" w:rsidRDefault="00B81C27">
      <w:pPr>
        <w:spacing w:line="198" w:lineRule="auto"/>
        <w:ind w:firstLine="5040"/>
        <w:rPr>
          <w:rFonts w:ascii="Arial" w:hAnsi="Arial" w:cs="Arial"/>
          <w:sz w:val="22"/>
          <w:szCs w:val="22"/>
        </w:rPr>
      </w:pPr>
    </w:p>
    <w:p w14:paraId="192349B3" w14:textId="77777777" w:rsidR="00B81C27" w:rsidRPr="00032C31" w:rsidRDefault="00B81C27">
      <w:pPr>
        <w:spacing w:line="198" w:lineRule="auto"/>
        <w:ind w:firstLine="5040"/>
        <w:rPr>
          <w:rFonts w:ascii="Arial" w:hAnsi="Arial" w:cs="Arial"/>
          <w:sz w:val="22"/>
          <w:szCs w:val="22"/>
        </w:rPr>
      </w:pPr>
    </w:p>
    <w:p w14:paraId="79CF1CCF" w14:textId="77777777" w:rsidR="007B1D1D" w:rsidRPr="00032C31" w:rsidRDefault="007B1D1D">
      <w:pPr>
        <w:spacing w:line="198" w:lineRule="auto"/>
        <w:ind w:firstLine="5040"/>
        <w:rPr>
          <w:rFonts w:ascii="Arial" w:hAnsi="Arial" w:cs="Arial"/>
          <w:sz w:val="22"/>
          <w:szCs w:val="22"/>
        </w:rPr>
      </w:pPr>
    </w:p>
    <w:p w14:paraId="199127AA" w14:textId="77777777" w:rsidR="007B1D1D" w:rsidRPr="00032C31" w:rsidRDefault="007B1D1D" w:rsidP="007B1D1D">
      <w:pPr>
        <w:jc w:val="center"/>
        <w:rPr>
          <w:rFonts w:ascii="Arial" w:eastAsia="Courier 10cpi" w:hAnsi="Arial" w:cs="Arial"/>
          <w:b/>
          <w:bCs/>
          <w:color w:val="000000"/>
          <w:u w:val="single"/>
        </w:rPr>
      </w:pPr>
      <w:r w:rsidRPr="00032C31">
        <w:rPr>
          <w:rFonts w:ascii="Arial" w:eastAsia="Courier 10cpi" w:hAnsi="Arial" w:cs="Arial"/>
          <w:b/>
          <w:bCs/>
          <w:color w:val="000000"/>
          <w:u w:val="single"/>
        </w:rPr>
        <w:t>CERTIFICATE OF SERVICE</w:t>
      </w:r>
    </w:p>
    <w:p w14:paraId="70AB5EF9" w14:textId="77777777" w:rsidR="007B1D1D" w:rsidRPr="00032C31" w:rsidRDefault="007B1D1D" w:rsidP="007B1D1D">
      <w:pPr>
        <w:jc w:val="center"/>
        <w:rPr>
          <w:rFonts w:ascii="Arial" w:eastAsia="Courier 10cpi" w:hAnsi="Arial" w:cs="Arial"/>
          <w:color w:val="000000"/>
        </w:rPr>
      </w:pPr>
    </w:p>
    <w:p w14:paraId="79677BD4" w14:textId="01549E26" w:rsidR="007B1D1D" w:rsidRPr="00032C31" w:rsidRDefault="007B1D1D" w:rsidP="007B1D1D">
      <w:pPr>
        <w:ind w:firstLine="720"/>
        <w:jc w:val="both"/>
        <w:rPr>
          <w:rFonts w:ascii="Arial" w:eastAsia="Courier 10cpi" w:hAnsi="Arial" w:cs="Arial"/>
          <w:color w:val="000000"/>
        </w:rPr>
      </w:pPr>
      <w:r w:rsidRPr="00032C31">
        <w:rPr>
          <w:rFonts w:ascii="Arial" w:eastAsia="Courier 10cpi" w:hAnsi="Arial" w:cs="Arial"/>
          <w:color w:val="000000"/>
        </w:rPr>
        <w:t>I certify that a true and correct copy of the foregoing document was filed electronically on the __ day of ____ 20</w:t>
      </w:r>
      <w:r w:rsidR="00075706">
        <w:rPr>
          <w:rFonts w:ascii="Arial" w:eastAsia="Courier 10cpi" w:hAnsi="Arial" w:cs="Arial"/>
          <w:color w:val="000000"/>
        </w:rPr>
        <w:t>__</w:t>
      </w:r>
      <w:r w:rsidRPr="00032C31">
        <w:rPr>
          <w:rFonts w:ascii="Arial" w:eastAsia="Courier 10cpi" w:hAnsi="Arial" w:cs="Arial"/>
          <w:color w:val="000000"/>
        </w:rPr>
        <w:t>, with the United States Bankruptcy Court, and has been served on the parties in interest via e-mail by the Court's CM/ECF System as listed on the Court's Electronic Mail Notice List.</w:t>
      </w:r>
    </w:p>
    <w:p w14:paraId="12065A25" w14:textId="77777777" w:rsidR="007B1D1D" w:rsidRPr="00032C31" w:rsidRDefault="007B1D1D" w:rsidP="007B1D1D">
      <w:pPr>
        <w:ind w:firstLine="720"/>
        <w:jc w:val="both"/>
        <w:rPr>
          <w:rFonts w:ascii="Arial" w:eastAsia="Courier 10cpi" w:hAnsi="Arial" w:cs="Arial"/>
          <w:color w:val="000000"/>
        </w:rPr>
      </w:pPr>
    </w:p>
    <w:p w14:paraId="18BD0719" w14:textId="2220AB41" w:rsidR="007B1D1D" w:rsidRPr="00032C31" w:rsidRDefault="007B1D1D" w:rsidP="007B1D1D">
      <w:pPr>
        <w:jc w:val="both"/>
        <w:rPr>
          <w:rFonts w:ascii="Arial" w:eastAsia="Courier 10cpi" w:hAnsi="Arial" w:cs="Arial"/>
          <w:color w:val="000000"/>
        </w:rPr>
      </w:pPr>
      <w:r w:rsidRPr="00032C31">
        <w:rPr>
          <w:rFonts w:ascii="Arial" w:eastAsia="Courier 10cpi" w:hAnsi="Arial" w:cs="Arial"/>
          <w:color w:val="000000"/>
        </w:rPr>
        <w:tab/>
        <w:t>I certify that a true and correct copy of the foregoing document was filed electronically with the United States Bankruptcy Court, and has been served by Regular United States Mail Service, first class, postage fully pre-paid, addressed to to the parties listed below on the ___ day of _______, 20</w:t>
      </w:r>
      <w:r w:rsidR="00075706">
        <w:rPr>
          <w:rFonts w:ascii="Arial" w:eastAsia="Courier 10cpi" w:hAnsi="Arial" w:cs="Arial"/>
          <w:color w:val="000000"/>
        </w:rPr>
        <w:t>__</w:t>
      </w:r>
      <w:bookmarkStart w:id="0" w:name="_GoBack"/>
      <w:bookmarkEnd w:id="0"/>
      <w:r w:rsidRPr="00032C31">
        <w:rPr>
          <w:rFonts w:ascii="Arial" w:eastAsia="Courier 10cpi" w:hAnsi="Arial" w:cs="Arial"/>
          <w:color w:val="000000"/>
        </w:rPr>
        <w:t>.</w:t>
      </w:r>
    </w:p>
    <w:p w14:paraId="26C612C4" w14:textId="77777777" w:rsidR="007B1D1D" w:rsidRPr="00032C31" w:rsidRDefault="007B1D1D" w:rsidP="007B1D1D">
      <w:pPr>
        <w:rPr>
          <w:rFonts w:ascii="Arial" w:eastAsia="Courier" w:hAnsi="Arial" w:cs="Arial"/>
          <w:color w:val="000000"/>
        </w:rPr>
      </w:pPr>
    </w:p>
    <w:p w14:paraId="17CAA406" w14:textId="77777777" w:rsidR="007B1D1D" w:rsidRPr="00032C31" w:rsidRDefault="007B1D1D" w:rsidP="007B1D1D">
      <w:pPr>
        <w:rPr>
          <w:rFonts w:ascii="Arial" w:eastAsia="Courier" w:hAnsi="Arial" w:cs="Arial"/>
          <w:color w:val="000000"/>
        </w:rPr>
      </w:pPr>
    </w:p>
    <w:p w14:paraId="54034435" w14:textId="77777777" w:rsidR="007B1D1D" w:rsidRPr="00032C31" w:rsidRDefault="007B1D1D" w:rsidP="007B1D1D">
      <w:pPr>
        <w:rPr>
          <w:rFonts w:ascii="Arial" w:hAnsi="Arial" w:cs="Arial"/>
        </w:rPr>
      </w:pPr>
      <w:r w:rsidRPr="00032C31">
        <w:rPr>
          <w:rFonts w:ascii="Arial" w:eastAsia="Courier" w:hAnsi="Arial" w:cs="Arial"/>
          <w:color w:val="000000"/>
        </w:rPr>
        <w:tab/>
      </w:r>
      <w:r w:rsidRPr="00032C31">
        <w:rPr>
          <w:rFonts w:ascii="Arial" w:eastAsia="Courier" w:hAnsi="Arial" w:cs="Arial"/>
          <w:color w:val="000000"/>
        </w:rPr>
        <w:tab/>
      </w:r>
      <w:r w:rsidRPr="00032C31">
        <w:rPr>
          <w:rFonts w:ascii="Arial" w:eastAsia="Courier" w:hAnsi="Arial" w:cs="Arial"/>
          <w:color w:val="000000"/>
        </w:rPr>
        <w:tab/>
      </w:r>
      <w:r w:rsidRPr="00032C31">
        <w:rPr>
          <w:rFonts w:ascii="Arial" w:eastAsia="Courier" w:hAnsi="Arial" w:cs="Arial"/>
          <w:color w:val="000000"/>
        </w:rPr>
        <w:tab/>
      </w:r>
      <w:r w:rsidRPr="00032C31">
        <w:rPr>
          <w:rFonts w:ascii="Arial" w:eastAsia="Courier" w:hAnsi="Arial" w:cs="Arial"/>
          <w:color w:val="000000"/>
        </w:rPr>
        <w:tab/>
      </w:r>
      <w:r w:rsidRPr="00032C31">
        <w:rPr>
          <w:rFonts w:ascii="Arial" w:eastAsia="Courier" w:hAnsi="Arial" w:cs="Arial"/>
          <w:color w:val="000000"/>
        </w:rPr>
        <w:tab/>
        <w:t xml:space="preserve"> </w:t>
      </w:r>
      <w:r w:rsidRPr="00032C31">
        <w:rPr>
          <w:rFonts w:ascii="Arial" w:eastAsia="Courier" w:hAnsi="Arial" w:cs="Arial"/>
          <w:color w:val="000000"/>
          <w:u w:val="single"/>
        </w:rPr>
        <w:t>/s/ __________________________</w:t>
      </w:r>
    </w:p>
    <w:p w14:paraId="1C5C90C7"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032C31">
        <w:rPr>
          <w:rFonts w:ascii="Arial" w:hAnsi="Arial" w:cs="Arial"/>
          <w:color w:val="FF0000"/>
        </w:rPr>
        <w:tab/>
        <w:t xml:space="preserve">Attorney Name, Fed. &amp; State Bar # </w:t>
      </w:r>
    </w:p>
    <w:p w14:paraId="262AEEDF"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032C31">
        <w:rPr>
          <w:rFonts w:ascii="Arial" w:hAnsi="Arial" w:cs="Arial"/>
          <w:color w:val="FF0000"/>
        </w:rPr>
        <w:tab/>
        <w:t>Attorney for Movant/Debtor</w:t>
      </w:r>
    </w:p>
    <w:p w14:paraId="581AACEA"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032C31">
        <w:rPr>
          <w:rFonts w:ascii="Arial" w:hAnsi="Arial" w:cs="Arial"/>
          <w:color w:val="FF0000"/>
        </w:rPr>
        <w:tab/>
        <w:t xml:space="preserve">Address </w:t>
      </w:r>
    </w:p>
    <w:p w14:paraId="126866ED"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032C31">
        <w:rPr>
          <w:rFonts w:ascii="Arial" w:hAnsi="Arial" w:cs="Arial"/>
          <w:color w:val="FF0000"/>
        </w:rPr>
        <w:tab/>
        <w:t xml:space="preserve">City, State, Zip Code </w:t>
      </w:r>
    </w:p>
    <w:p w14:paraId="4A414460"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032C31">
        <w:rPr>
          <w:rFonts w:ascii="Arial" w:hAnsi="Arial" w:cs="Arial"/>
          <w:color w:val="FF0000"/>
        </w:rPr>
        <w:tab/>
        <w:t xml:space="preserve">Phone:          Fax:             </w:t>
      </w:r>
    </w:p>
    <w:p w14:paraId="44E8EC25" w14:textId="77777777" w:rsidR="007B1D1D" w:rsidRPr="00032C31" w:rsidRDefault="007B1D1D" w:rsidP="007B1D1D">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032C31">
        <w:rPr>
          <w:rFonts w:ascii="Arial" w:hAnsi="Arial" w:cs="Arial"/>
          <w:color w:val="FF0000"/>
        </w:rPr>
        <w:tab/>
        <w:t xml:space="preserve">e-mail </w:t>
      </w:r>
    </w:p>
    <w:p w14:paraId="36B8160B" w14:textId="77777777" w:rsidR="008C33E0" w:rsidRPr="00032C31" w:rsidRDefault="008C33E0" w:rsidP="007B1D1D">
      <w:pPr>
        <w:spacing w:line="198" w:lineRule="auto"/>
        <w:ind w:firstLine="5040"/>
        <w:rPr>
          <w:rFonts w:ascii="Arial" w:hAnsi="Arial" w:cs="Arial"/>
        </w:rPr>
      </w:pPr>
    </w:p>
    <w:sectPr w:rsidR="008C33E0" w:rsidRPr="00032C31" w:rsidSect="008C33E0">
      <w:footerReference w:type="default" r:id="rId7"/>
      <w:pgSz w:w="12240" w:h="15840"/>
      <w:pgMar w:top="1008" w:right="1152" w:bottom="720" w:left="1152"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70B2" w14:textId="77777777" w:rsidR="006A6DA5" w:rsidRDefault="006A6DA5">
      <w:r>
        <w:separator/>
      </w:r>
    </w:p>
  </w:endnote>
  <w:endnote w:type="continuationSeparator" w:id="0">
    <w:p w14:paraId="5A20CDD8" w14:textId="77777777" w:rsidR="006A6DA5" w:rsidRDefault="006A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8586" w14:textId="77777777" w:rsidR="0002029A" w:rsidRDefault="007B1D1D" w:rsidP="007B1D1D">
    <w:pPr>
      <w:ind w:right="288"/>
      <w:jc w:val="right"/>
      <w:rPr>
        <w:sz w:val="18"/>
        <w:szCs w:val="18"/>
      </w:rPr>
    </w:pPr>
    <w:r>
      <w:t>L.F. 3 – 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6C3A" w14:textId="77777777" w:rsidR="006A6DA5" w:rsidRDefault="006A6DA5">
      <w:r>
        <w:separator/>
      </w:r>
    </w:p>
  </w:footnote>
  <w:footnote w:type="continuationSeparator" w:id="0">
    <w:p w14:paraId="21672398" w14:textId="77777777" w:rsidR="006A6DA5" w:rsidRDefault="006A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6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E0"/>
    <w:rsid w:val="0002029A"/>
    <w:rsid w:val="00032C31"/>
    <w:rsid w:val="00075706"/>
    <w:rsid w:val="000E113D"/>
    <w:rsid w:val="006A6DA5"/>
    <w:rsid w:val="007B1D1D"/>
    <w:rsid w:val="008C33E0"/>
    <w:rsid w:val="00A26AA3"/>
    <w:rsid w:val="00A4661C"/>
    <w:rsid w:val="00B81C27"/>
    <w:rsid w:val="00CB4A02"/>
    <w:rsid w:val="00D60A19"/>
    <w:rsid w:val="00E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5D29A"/>
  <w15:chartTrackingRefBased/>
  <w15:docId w15:val="{5F9F0269-E11F-4A42-8333-354BE73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02029A"/>
    <w:pPr>
      <w:tabs>
        <w:tab w:val="center" w:pos="4320"/>
        <w:tab w:val="right" w:pos="8640"/>
      </w:tabs>
    </w:pPr>
  </w:style>
  <w:style w:type="paragraph" w:styleId="Footer">
    <w:name w:val="footer"/>
    <w:basedOn w:val="Normal"/>
    <w:rsid w:val="0002029A"/>
    <w:pPr>
      <w:tabs>
        <w:tab w:val="center" w:pos="4320"/>
        <w:tab w:val="right" w:pos="8640"/>
      </w:tabs>
    </w:pPr>
  </w:style>
  <w:style w:type="paragraph" w:styleId="ListParagraph">
    <w:name w:val="List Paragraph"/>
    <w:basedOn w:val="Normal"/>
    <w:uiPriority w:val="34"/>
    <w:qFormat/>
    <w:rsid w:val="0007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 EDMO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dc:description/>
  <cp:lastModifiedBy>Susan Ryan</cp:lastModifiedBy>
  <cp:revision>3</cp:revision>
  <dcterms:created xsi:type="dcterms:W3CDTF">2020-12-02T18:04:00Z</dcterms:created>
  <dcterms:modified xsi:type="dcterms:W3CDTF">2020-12-02T18:06:00Z</dcterms:modified>
</cp:coreProperties>
</file>